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4C" w:rsidRPr="00C44995" w:rsidRDefault="00403A4C" w:rsidP="00403A4C">
      <w:pPr>
        <w:rPr>
          <w:rFonts w:ascii="Calibri" w:eastAsia="Times New Roman" w:hAnsi="Calibri" w:cs="Times New Roman"/>
          <w:b/>
          <w:lang w:eastAsia="ru-RU"/>
        </w:rPr>
      </w:pPr>
    </w:p>
    <w:p w:rsidR="00403A4C" w:rsidRPr="00C44995" w:rsidRDefault="00403A4C" w:rsidP="00403A4C">
      <w:pPr>
        <w:rPr>
          <w:rFonts w:ascii="Calibri" w:eastAsia="Times New Roman" w:hAnsi="Calibri" w:cs="Times New Roman"/>
          <w:b/>
          <w:lang w:eastAsia="ru-RU"/>
        </w:rPr>
      </w:pPr>
    </w:p>
    <w:p w:rsidR="00403A4C" w:rsidRPr="00C44995" w:rsidRDefault="00403A4C" w:rsidP="00403A4C">
      <w:pPr>
        <w:rPr>
          <w:rFonts w:ascii="Calibri" w:eastAsia="Times New Roman" w:hAnsi="Calibri" w:cs="Times New Roman"/>
          <w:b/>
          <w:lang w:eastAsia="ru-RU"/>
        </w:rPr>
      </w:pPr>
    </w:p>
    <w:p w:rsidR="00403947" w:rsidRDefault="00403947" w:rsidP="00403947">
      <w:pPr>
        <w:spacing w:after="0" w:line="240" w:lineRule="auto"/>
        <w:jc w:val="both"/>
        <w:rPr>
          <w:rFonts w:ascii="Times New Roman" w:eastAsia="Times New Roman" w:hAnsi="Times New Roman"/>
          <w:sz w:val="96"/>
          <w:szCs w:val="96"/>
          <w:lang w:eastAsia="ru-RU"/>
        </w:rPr>
      </w:pPr>
      <w:r>
        <w:rPr>
          <w:rFonts w:ascii="Times New Roman" w:eastAsia="Times New Roman" w:hAnsi="Times New Roman"/>
          <w:b/>
          <w:sz w:val="96"/>
          <w:szCs w:val="96"/>
          <w:lang w:eastAsia="ru-RU"/>
        </w:rPr>
        <w:t>Рабочая программа</w:t>
      </w:r>
    </w:p>
    <w:p w:rsidR="00403947" w:rsidRDefault="00403947" w:rsidP="00403947">
      <w:pPr>
        <w:spacing w:after="0" w:line="240" w:lineRule="auto"/>
        <w:jc w:val="center"/>
        <w:rPr>
          <w:rFonts w:ascii="Times New Roman" w:eastAsia="Times New Roman" w:hAnsi="Times New Roman"/>
          <w:b/>
          <w:sz w:val="96"/>
          <w:szCs w:val="96"/>
          <w:lang w:eastAsia="ru-RU"/>
        </w:rPr>
      </w:pPr>
      <w:r>
        <w:rPr>
          <w:rFonts w:ascii="Times New Roman" w:eastAsia="Times New Roman" w:hAnsi="Times New Roman"/>
          <w:b/>
          <w:sz w:val="96"/>
          <w:szCs w:val="96"/>
          <w:lang w:eastAsia="ru-RU"/>
        </w:rPr>
        <w:t>по литературному чтению</w:t>
      </w:r>
    </w:p>
    <w:p w:rsidR="00403947" w:rsidRDefault="00403947" w:rsidP="00403947">
      <w:pPr>
        <w:spacing w:after="0" w:line="240" w:lineRule="auto"/>
        <w:jc w:val="center"/>
        <w:rPr>
          <w:rFonts w:ascii="Times New Roman" w:eastAsia="Times New Roman" w:hAnsi="Times New Roman"/>
          <w:b/>
          <w:sz w:val="96"/>
          <w:szCs w:val="96"/>
          <w:lang w:eastAsia="ru-RU"/>
        </w:rPr>
      </w:pPr>
      <w:r>
        <w:rPr>
          <w:rFonts w:ascii="Times New Roman" w:eastAsia="Times New Roman" w:hAnsi="Times New Roman"/>
          <w:b/>
          <w:sz w:val="96"/>
          <w:szCs w:val="96"/>
          <w:lang w:eastAsia="ru-RU"/>
        </w:rPr>
        <w:t>в 3 классе</w:t>
      </w:r>
    </w:p>
    <w:p w:rsidR="00403947" w:rsidRDefault="00403947" w:rsidP="00403947">
      <w:pPr>
        <w:spacing w:after="0" w:line="240" w:lineRule="auto"/>
        <w:jc w:val="center"/>
        <w:rPr>
          <w:rFonts w:ascii="Times New Roman" w:eastAsia="Times New Roman" w:hAnsi="Times New Roman"/>
          <w:b/>
          <w:sz w:val="96"/>
          <w:szCs w:val="96"/>
          <w:lang w:eastAsia="ru-RU"/>
        </w:rPr>
      </w:pPr>
      <w:r>
        <w:rPr>
          <w:rFonts w:ascii="Times New Roman" w:eastAsia="Times New Roman" w:hAnsi="Times New Roman"/>
          <w:b/>
          <w:sz w:val="96"/>
          <w:szCs w:val="96"/>
          <w:lang w:eastAsia="ru-RU"/>
        </w:rPr>
        <w:t>на 2017/2018 учебный год</w:t>
      </w:r>
    </w:p>
    <w:p w:rsidR="00403947" w:rsidRDefault="00403947" w:rsidP="00403947">
      <w:pPr>
        <w:spacing w:after="0" w:line="240" w:lineRule="auto"/>
        <w:jc w:val="both"/>
        <w:rPr>
          <w:rFonts w:ascii="Times New Roman" w:eastAsia="Times New Roman" w:hAnsi="Times New Roman"/>
          <w:sz w:val="96"/>
          <w:szCs w:val="96"/>
          <w:lang w:eastAsia="ru-RU"/>
        </w:rPr>
      </w:pPr>
    </w:p>
    <w:p w:rsidR="00403A4C" w:rsidRPr="00C44995" w:rsidRDefault="00403A4C" w:rsidP="00403A4C">
      <w:pPr>
        <w:spacing w:before="100" w:beforeAutospacing="1" w:after="100" w:afterAutospacing="1" w:line="240" w:lineRule="auto"/>
        <w:contextualSpacing/>
        <w:jc w:val="center"/>
        <w:rPr>
          <w:rFonts w:ascii="Times New Roman" w:eastAsia="Times New Roman" w:hAnsi="Times New Roman" w:cs="Times New Roman"/>
          <w:b/>
          <w:sz w:val="52"/>
          <w:szCs w:val="5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before="100" w:beforeAutospacing="1" w:after="100" w:afterAutospacing="1" w:line="240" w:lineRule="auto"/>
        <w:contextualSpacing/>
        <w:rPr>
          <w:rFonts w:ascii="Times New Roman" w:eastAsia="Times New Roman" w:hAnsi="Times New Roman" w:cs="Times New Roman"/>
          <w:b/>
          <w:sz w:val="32"/>
          <w:szCs w:val="32"/>
          <w:lang w:eastAsia="ru-RU"/>
        </w:rPr>
      </w:pPr>
    </w:p>
    <w:p w:rsidR="00403A4C" w:rsidRPr="00C44995" w:rsidRDefault="00403A4C" w:rsidP="00403A4C">
      <w:pPr>
        <w:spacing w:line="240" w:lineRule="auto"/>
        <w:contextualSpacing/>
        <w:rPr>
          <w:rFonts w:ascii="Times New Roman" w:eastAsia="Times New Roman" w:hAnsi="Times New Roman" w:cs="Times New Roman"/>
          <w:b/>
          <w:sz w:val="32"/>
          <w:szCs w:val="32"/>
          <w:lang w:eastAsia="ru-RU"/>
        </w:rPr>
      </w:pPr>
    </w:p>
    <w:p w:rsidR="00403A4C" w:rsidRDefault="00403A4C" w:rsidP="00403A4C">
      <w:pPr>
        <w:spacing w:line="240" w:lineRule="auto"/>
        <w:contextualSpacing/>
        <w:rPr>
          <w:rFonts w:ascii="Times New Roman" w:eastAsia="Times New Roman" w:hAnsi="Times New Roman" w:cs="Times New Roman"/>
          <w:b/>
          <w:sz w:val="32"/>
          <w:szCs w:val="32"/>
          <w:lang w:eastAsia="ru-RU"/>
        </w:rPr>
      </w:pPr>
    </w:p>
    <w:p w:rsidR="00403947" w:rsidRDefault="00403947" w:rsidP="00403A4C">
      <w:pPr>
        <w:spacing w:line="240" w:lineRule="auto"/>
        <w:contextualSpacing/>
        <w:rPr>
          <w:rFonts w:ascii="Times New Roman" w:eastAsia="Times New Roman" w:hAnsi="Times New Roman" w:cs="Times New Roman"/>
          <w:b/>
          <w:sz w:val="32"/>
          <w:szCs w:val="32"/>
          <w:lang w:eastAsia="ru-RU"/>
        </w:rPr>
      </w:pPr>
    </w:p>
    <w:p w:rsidR="00403947" w:rsidRDefault="00403947" w:rsidP="00403A4C">
      <w:pPr>
        <w:spacing w:line="240" w:lineRule="auto"/>
        <w:contextualSpacing/>
        <w:rPr>
          <w:rFonts w:ascii="Times New Roman" w:eastAsia="Times New Roman" w:hAnsi="Times New Roman" w:cs="Times New Roman"/>
          <w:b/>
          <w:sz w:val="32"/>
          <w:szCs w:val="32"/>
          <w:lang w:eastAsia="ru-RU"/>
        </w:rPr>
      </w:pPr>
    </w:p>
    <w:p w:rsidR="00403947" w:rsidRDefault="00403947" w:rsidP="00403A4C">
      <w:pPr>
        <w:spacing w:line="240" w:lineRule="auto"/>
        <w:contextualSpacing/>
        <w:rPr>
          <w:rFonts w:ascii="Times New Roman" w:eastAsia="Times New Roman" w:hAnsi="Times New Roman" w:cs="Times New Roman"/>
          <w:b/>
          <w:sz w:val="32"/>
          <w:szCs w:val="32"/>
          <w:lang w:eastAsia="ru-RU"/>
        </w:rPr>
      </w:pPr>
    </w:p>
    <w:p w:rsidR="00403947" w:rsidRDefault="00403947" w:rsidP="00403A4C">
      <w:pPr>
        <w:spacing w:line="240" w:lineRule="auto"/>
        <w:contextualSpacing/>
        <w:rPr>
          <w:rFonts w:ascii="Times New Roman" w:eastAsia="Times New Roman" w:hAnsi="Times New Roman" w:cs="Times New Roman"/>
          <w:b/>
          <w:sz w:val="32"/>
          <w:szCs w:val="32"/>
          <w:lang w:eastAsia="ru-RU"/>
        </w:rPr>
      </w:pPr>
    </w:p>
    <w:p w:rsidR="00403A4C" w:rsidRDefault="00403A4C" w:rsidP="00403A4C">
      <w:pPr>
        <w:spacing w:line="240" w:lineRule="auto"/>
        <w:contextualSpacing/>
        <w:rPr>
          <w:rFonts w:ascii="Times New Roman" w:eastAsia="Times New Roman" w:hAnsi="Times New Roman" w:cs="Times New Roman"/>
          <w:b/>
          <w:sz w:val="32"/>
          <w:szCs w:val="32"/>
          <w:lang w:eastAsia="ru-RU"/>
        </w:rPr>
      </w:pPr>
    </w:p>
    <w:p w:rsidR="00403A4C" w:rsidRDefault="00403A4C" w:rsidP="00AF33DB">
      <w:pPr>
        <w:spacing w:after="0" w:line="240" w:lineRule="auto"/>
        <w:ind w:firstLine="284"/>
        <w:rPr>
          <w:rFonts w:ascii="Times New Roman" w:eastAsia="Times New Roman" w:hAnsi="Times New Roman" w:cs="Times New Roman"/>
          <w:sz w:val="24"/>
          <w:szCs w:val="24"/>
          <w:lang w:eastAsia="ru-RU"/>
        </w:rPr>
      </w:pPr>
      <w:proofErr w:type="gramStart"/>
      <w:r w:rsidRPr="00026E69">
        <w:rPr>
          <w:rFonts w:ascii="Times New Roman" w:eastAsia="Times New Roman" w:hAnsi="Times New Roman" w:cs="Times New Roman"/>
          <w:sz w:val="24"/>
          <w:szCs w:val="24"/>
          <w:lang w:eastAsia="ru-RU"/>
        </w:rPr>
        <w:t xml:space="preserve">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Л.Ф. Климановой,  </w:t>
      </w:r>
      <w:r w:rsidRPr="00026E69">
        <w:rPr>
          <w:rFonts w:ascii="Times New Roman" w:eastAsia="Times New Roman" w:hAnsi="Times New Roman" w:cs="Times New Roman"/>
          <w:sz w:val="24"/>
          <w:szCs w:val="24"/>
          <w:shd w:val="clear" w:color="auto" w:fill="FFFFFF"/>
          <w:lang w:eastAsia="ru-RU"/>
        </w:rPr>
        <w:t xml:space="preserve">В. Г. Горецкого, М. В. </w:t>
      </w:r>
      <w:proofErr w:type="spellStart"/>
      <w:r w:rsidRPr="00026E69">
        <w:rPr>
          <w:rFonts w:ascii="Times New Roman" w:eastAsia="Times New Roman" w:hAnsi="Times New Roman" w:cs="Times New Roman"/>
          <w:sz w:val="24"/>
          <w:szCs w:val="24"/>
          <w:shd w:val="clear" w:color="auto" w:fill="FFFFFF"/>
          <w:lang w:eastAsia="ru-RU"/>
        </w:rPr>
        <w:t>Головановой</w:t>
      </w:r>
      <w:proofErr w:type="spellEnd"/>
      <w:r w:rsidRPr="00026E69">
        <w:rPr>
          <w:rFonts w:ascii="Times New Roman" w:eastAsia="Times New Roman" w:hAnsi="Times New Roman" w:cs="Times New Roman"/>
          <w:sz w:val="24"/>
          <w:szCs w:val="24"/>
          <w:lang w:eastAsia="ru-RU"/>
        </w:rPr>
        <w:t>, УМК «Школа России».</w:t>
      </w:r>
      <w:proofErr w:type="gramEnd"/>
      <w:r w:rsidRPr="00026E69">
        <w:rPr>
          <w:rFonts w:ascii="Times New Roman" w:eastAsia="Times New Roman" w:hAnsi="Times New Roman" w:cs="Times New Roman"/>
          <w:sz w:val="24"/>
          <w:szCs w:val="24"/>
          <w:lang w:eastAsia="ru-RU"/>
        </w:rPr>
        <w:t xml:space="preserve"> Программа для общеобразовательных учреждений. Начальные классы (1-4). Москва. Просвещение, 2014 год.</w:t>
      </w:r>
    </w:p>
    <w:p w:rsidR="00403A4C" w:rsidRDefault="00403A4C" w:rsidP="00AF33DB">
      <w:pPr>
        <w:rPr>
          <w:rFonts w:ascii="Times New Roman" w:hAnsi="Times New Roman" w:cs="Times New Roman"/>
          <w:b/>
          <w:sz w:val="24"/>
          <w:szCs w:val="24"/>
        </w:rPr>
      </w:pPr>
    </w:p>
    <w:p w:rsidR="00AF33DB" w:rsidRPr="00B93591" w:rsidRDefault="00AF33DB" w:rsidP="00AF33DB">
      <w:pPr>
        <w:spacing w:after="0" w:line="240" w:lineRule="auto"/>
        <w:rPr>
          <w:rFonts w:ascii="Times New Roman" w:eastAsia="Times New Roman" w:hAnsi="Times New Roman" w:cs="Times New Roman"/>
          <w:b/>
          <w:sz w:val="24"/>
          <w:szCs w:val="24"/>
          <w:lang w:eastAsia="ru-RU"/>
        </w:rPr>
      </w:pPr>
      <w:r w:rsidRPr="00B93591">
        <w:rPr>
          <w:rFonts w:ascii="Times New Roman" w:eastAsia="Times New Roman" w:hAnsi="Times New Roman" w:cs="Times New Roman"/>
          <w:b/>
          <w:sz w:val="24"/>
          <w:szCs w:val="24"/>
          <w:lang w:eastAsia="ru-RU"/>
        </w:rPr>
        <w:t>Содержание:</w:t>
      </w:r>
    </w:p>
    <w:p w:rsidR="00AF33DB" w:rsidRPr="00B93591" w:rsidRDefault="00AF33DB" w:rsidP="00AF33DB">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w:t>
      </w:r>
      <w:r w:rsidRPr="00B93591">
        <w:rPr>
          <w:rFonts w:ascii="Times New Roman" w:hAnsi="Times New Roman" w:cs="Times New Roman"/>
          <w:b/>
          <w:sz w:val="24"/>
          <w:szCs w:val="24"/>
        </w:rPr>
        <w:t>. Пояснительная записка</w:t>
      </w:r>
    </w:p>
    <w:p w:rsidR="00AF33DB" w:rsidRPr="00081114" w:rsidRDefault="00AF33DB" w:rsidP="00AF33DB">
      <w:pPr>
        <w:spacing w:after="0" w:line="240" w:lineRule="auto"/>
        <w:rPr>
          <w:rFonts w:ascii="Times New Roman" w:eastAsia="Times New Roman" w:hAnsi="Times New Roman" w:cs="Times New Roman"/>
          <w:sz w:val="24"/>
          <w:szCs w:val="24"/>
          <w:lang w:eastAsia="ru-RU"/>
        </w:rPr>
      </w:pPr>
      <w:r w:rsidRPr="00081114">
        <w:rPr>
          <w:rFonts w:ascii="Times New Roman" w:hAnsi="Times New Roman" w:cs="Times New Roman"/>
          <w:sz w:val="24"/>
          <w:szCs w:val="24"/>
        </w:rPr>
        <w:t>1.</w:t>
      </w:r>
      <w:r w:rsidRPr="00081114">
        <w:rPr>
          <w:rFonts w:ascii="Times New Roman" w:eastAsia="Times New Roman" w:hAnsi="Times New Roman" w:cs="Times New Roman"/>
          <w:sz w:val="24"/>
          <w:szCs w:val="24"/>
          <w:lang w:eastAsia="ru-RU"/>
        </w:rPr>
        <w:t xml:space="preserve"> Статус документа </w:t>
      </w:r>
    </w:p>
    <w:p w:rsidR="00AF33DB" w:rsidRPr="00081114" w:rsidRDefault="00AF33DB" w:rsidP="00AF33DB">
      <w:pPr>
        <w:spacing w:after="0" w:line="240" w:lineRule="auto"/>
        <w:rPr>
          <w:rFonts w:ascii="Times New Roman" w:eastAsia="Times New Roman" w:hAnsi="Times New Roman" w:cs="Times New Roman"/>
          <w:sz w:val="24"/>
          <w:szCs w:val="24"/>
          <w:shd w:val="clear" w:color="auto" w:fill="FFFFFF"/>
          <w:lang w:eastAsia="ru-RU"/>
        </w:rPr>
      </w:pPr>
      <w:r w:rsidRPr="00081114">
        <w:rPr>
          <w:rFonts w:ascii="Times New Roman" w:hAnsi="Times New Roman" w:cs="Times New Roman"/>
          <w:sz w:val="24"/>
          <w:szCs w:val="24"/>
        </w:rPr>
        <w:t>2.</w:t>
      </w:r>
      <w:r w:rsidRPr="00081114">
        <w:rPr>
          <w:rFonts w:ascii="Times New Roman" w:eastAsia="Times New Roman" w:hAnsi="Times New Roman" w:cs="Times New Roman"/>
          <w:sz w:val="24"/>
          <w:szCs w:val="24"/>
          <w:shd w:val="clear" w:color="auto" w:fill="FFFFFF"/>
          <w:lang w:eastAsia="ru-RU"/>
        </w:rPr>
        <w:t xml:space="preserve"> Нормативная база</w:t>
      </w:r>
    </w:p>
    <w:p w:rsidR="00AF33DB" w:rsidRPr="00081114" w:rsidRDefault="00AF33DB" w:rsidP="00AF33DB">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3.</w:t>
      </w:r>
      <w:r w:rsidRPr="00081114">
        <w:rPr>
          <w:rFonts w:ascii="Times New Roman" w:eastAsia="Times New Roman" w:hAnsi="Times New Roman" w:cs="Times New Roman"/>
          <w:sz w:val="24"/>
          <w:szCs w:val="24"/>
          <w:lang w:eastAsia="ru-RU"/>
        </w:rPr>
        <w:t xml:space="preserve"> Реализация учебной программы</w:t>
      </w:r>
    </w:p>
    <w:p w:rsidR="00AF33DB" w:rsidRPr="00081114" w:rsidRDefault="00AF33DB" w:rsidP="00AF33DB">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4.</w:t>
      </w:r>
      <w:r w:rsidRPr="00081114">
        <w:rPr>
          <w:rFonts w:ascii="Times New Roman" w:eastAsia="Times New Roman" w:hAnsi="Times New Roman" w:cs="Times New Roman"/>
          <w:sz w:val="24"/>
          <w:szCs w:val="24"/>
          <w:lang w:eastAsia="ru-RU"/>
        </w:rPr>
        <w:t xml:space="preserve"> Цели рабочей программы</w:t>
      </w:r>
    </w:p>
    <w:p w:rsidR="00AF33DB" w:rsidRPr="00081114" w:rsidRDefault="00AF33DB" w:rsidP="00AF33DB">
      <w:pPr>
        <w:spacing w:after="0" w:line="240" w:lineRule="auto"/>
        <w:rPr>
          <w:rFonts w:ascii="Times New Roman" w:hAnsi="Times New Roman" w:cs="Times New Roman"/>
          <w:sz w:val="24"/>
          <w:szCs w:val="24"/>
        </w:rPr>
      </w:pPr>
      <w:r w:rsidRPr="00081114">
        <w:rPr>
          <w:rFonts w:ascii="Times New Roman" w:hAnsi="Times New Roman" w:cs="Times New Roman"/>
          <w:sz w:val="24"/>
          <w:szCs w:val="24"/>
        </w:rPr>
        <w:t>5.</w:t>
      </w:r>
      <w:r w:rsidRPr="00081114">
        <w:rPr>
          <w:rFonts w:ascii="Times New Roman" w:eastAsia="Times New Roman" w:hAnsi="Times New Roman" w:cs="Times New Roman"/>
          <w:sz w:val="24"/>
          <w:szCs w:val="24"/>
          <w:lang w:eastAsia="ru-RU"/>
        </w:rPr>
        <w:t xml:space="preserve"> Задачи реализации программы</w:t>
      </w:r>
    </w:p>
    <w:p w:rsidR="00AF33DB" w:rsidRPr="00B93591" w:rsidRDefault="00AF33DB" w:rsidP="00AF33DB">
      <w:pPr>
        <w:spacing w:after="0" w:line="240" w:lineRule="auto"/>
        <w:rPr>
          <w:rFonts w:ascii="Times New Roman" w:hAnsi="Times New Roman" w:cs="Times New Roman"/>
          <w:b/>
          <w:sz w:val="24"/>
          <w:szCs w:val="24"/>
        </w:rPr>
      </w:pPr>
      <w:r w:rsidRPr="00B93591">
        <w:rPr>
          <w:rFonts w:ascii="Times New Roman" w:hAnsi="Times New Roman" w:cs="Times New Roman"/>
          <w:b/>
          <w:sz w:val="24"/>
          <w:szCs w:val="24"/>
          <w:lang w:val="en-US"/>
        </w:rPr>
        <w:t>II</w:t>
      </w:r>
      <w:r w:rsidRPr="00B93591">
        <w:rPr>
          <w:rFonts w:ascii="Times New Roman" w:hAnsi="Times New Roman" w:cs="Times New Roman"/>
          <w:b/>
          <w:sz w:val="24"/>
          <w:szCs w:val="24"/>
        </w:rPr>
        <w:t>. Общая характеристика учебного предмета, курса</w:t>
      </w:r>
    </w:p>
    <w:p w:rsidR="00AF33DB" w:rsidRPr="00081114" w:rsidRDefault="00AF33DB" w:rsidP="00AF33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81114">
        <w:rPr>
          <w:rFonts w:ascii="Times New Roman" w:eastAsia="Calibri" w:hAnsi="Times New Roman" w:cs="Times New Roman"/>
          <w:sz w:val="24"/>
          <w:szCs w:val="24"/>
        </w:rPr>
        <w:t>Раздел «Круг детского чтения»</w:t>
      </w:r>
    </w:p>
    <w:p w:rsidR="00AF33DB" w:rsidRPr="00B93591" w:rsidRDefault="00AF33DB" w:rsidP="00AF33DB">
      <w:pPr>
        <w:spacing w:after="0" w:line="240" w:lineRule="auto"/>
        <w:rPr>
          <w:rFonts w:ascii="Times New Roman" w:eastAsia="Calibri" w:hAnsi="Times New Roman" w:cs="Times New Roman"/>
          <w:sz w:val="24"/>
          <w:szCs w:val="24"/>
        </w:rPr>
      </w:pPr>
      <w:r w:rsidRPr="00B93591">
        <w:rPr>
          <w:rFonts w:ascii="Times New Roman" w:eastAsia="Calibri" w:hAnsi="Times New Roman" w:cs="Times New Roman"/>
          <w:sz w:val="24"/>
          <w:szCs w:val="24"/>
        </w:rPr>
        <w:t>2. Раздел «Виды речевой и читательской деятельности»</w:t>
      </w:r>
    </w:p>
    <w:p w:rsidR="00AF33DB" w:rsidRPr="00B93591" w:rsidRDefault="00AF33DB" w:rsidP="00AF33DB">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3. </w:t>
      </w:r>
      <w:r w:rsidRPr="00B93591">
        <w:rPr>
          <w:rFonts w:ascii="Times New Roman" w:eastAsia="Calibri" w:hAnsi="Times New Roman" w:cs="Times New Roman"/>
          <w:sz w:val="24"/>
          <w:szCs w:val="24"/>
        </w:rPr>
        <w:t xml:space="preserve">Раздел </w:t>
      </w:r>
      <w:r w:rsidRPr="00B93591">
        <w:rPr>
          <w:rFonts w:ascii="Times New Roman" w:eastAsia="Calibri" w:hAnsi="Times New Roman" w:cs="Times New Roman"/>
          <w:bCs/>
          <w:sz w:val="24"/>
          <w:szCs w:val="24"/>
        </w:rPr>
        <w:t>«Опыт творческой деятельности»</w:t>
      </w:r>
    </w:p>
    <w:p w:rsidR="00AF33DB" w:rsidRDefault="00AF33DB" w:rsidP="00AF33DB">
      <w:pPr>
        <w:spacing w:after="0" w:line="240" w:lineRule="auto"/>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AF33DB" w:rsidRDefault="00AF33DB" w:rsidP="00AF33DB">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AF33DB" w:rsidRDefault="00AF33DB" w:rsidP="00AF33DB">
      <w:pPr>
        <w:spacing w:after="0" w:line="240" w:lineRule="auto"/>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w:t>
      </w:r>
      <w:r>
        <w:rPr>
          <w:rFonts w:ascii="Times New Roman" w:hAnsi="Times New Roman" w:cs="Times New Roman"/>
          <w:b/>
          <w:sz w:val="24"/>
          <w:szCs w:val="24"/>
        </w:rPr>
        <w:t>я конкретного учебного предмета</w:t>
      </w:r>
    </w:p>
    <w:p w:rsidR="00AF33DB" w:rsidRPr="00B93591" w:rsidRDefault="00AF33DB" w:rsidP="00AF33DB">
      <w:pPr>
        <w:spacing w:after="0" w:line="240" w:lineRule="auto"/>
        <w:rPr>
          <w:rFonts w:ascii="Times New Roman" w:eastAsia="Times New Roman" w:hAnsi="Times New Roman" w:cs="Times New Roman"/>
          <w:bCs/>
          <w:iCs/>
          <w:sz w:val="24"/>
          <w:szCs w:val="24"/>
          <w:lang w:eastAsia="ru-RU"/>
        </w:rPr>
      </w:pPr>
      <w:r w:rsidRPr="00B93591">
        <w:rPr>
          <w:rFonts w:ascii="Times New Roman" w:eastAsia="Times New Roman" w:hAnsi="Times New Roman" w:cs="Times New Roman"/>
          <w:bCs/>
          <w:iCs/>
          <w:sz w:val="24"/>
          <w:szCs w:val="24"/>
          <w:lang w:eastAsia="ru-RU"/>
        </w:rPr>
        <w:t>Личностные результаты предмета</w:t>
      </w:r>
    </w:p>
    <w:p w:rsidR="00AF33DB" w:rsidRPr="00B93591" w:rsidRDefault="00AF33DB" w:rsidP="00AF33DB">
      <w:pPr>
        <w:spacing w:after="0" w:line="240" w:lineRule="auto"/>
        <w:rPr>
          <w:rFonts w:ascii="Times New Roman" w:eastAsia="Times New Roman" w:hAnsi="Times New Roman" w:cs="Times New Roman"/>
          <w:bCs/>
          <w:iCs/>
          <w:sz w:val="24"/>
          <w:szCs w:val="24"/>
          <w:lang w:eastAsia="ru-RU"/>
        </w:rPr>
      </w:pPr>
      <w:proofErr w:type="spellStart"/>
      <w:r w:rsidRPr="00B93591">
        <w:rPr>
          <w:rFonts w:ascii="Times New Roman" w:eastAsia="Times New Roman" w:hAnsi="Times New Roman" w:cs="Times New Roman"/>
          <w:bCs/>
          <w:sz w:val="24"/>
          <w:szCs w:val="24"/>
          <w:lang w:eastAsia="ru-RU"/>
        </w:rPr>
        <w:t>Метапредметные</w:t>
      </w:r>
      <w:proofErr w:type="spellEnd"/>
      <w:r w:rsidRPr="00B93591">
        <w:rPr>
          <w:rFonts w:ascii="Times New Roman" w:eastAsia="Times New Roman" w:hAnsi="Times New Roman" w:cs="Times New Roman"/>
          <w:bCs/>
          <w:sz w:val="24"/>
          <w:szCs w:val="24"/>
          <w:lang w:eastAsia="ru-RU"/>
        </w:rPr>
        <w:t xml:space="preserve"> результаты</w:t>
      </w:r>
      <w:r w:rsidRPr="00B93591">
        <w:rPr>
          <w:rFonts w:ascii="Times New Roman" w:eastAsia="Times New Roman" w:hAnsi="Times New Roman" w:cs="Times New Roman"/>
          <w:bCs/>
          <w:iCs/>
          <w:sz w:val="24"/>
          <w:szCs w:val="24"/>
          <w:lang w:eastAsia="ru-RU"/>
        </w:rPr>
        <w:t xml:space="preserve"> предмета</w:t>
      </w:r>
    </w:p>
    <w:p w:rsidR="00AF33DB" w:rsidRPr="00B93591" w:rsidRDefault="00AF33DB" w:rsidP="00AF33DB">
      <w:pPr>
        <w:spacing w:after="0" w:line="240" w:lineRule="auto"/>
        <w:rPr>
          <w:rFonts w:ascii="Times New Roman" w:eastAsia="Times New Roman" w:hAnsi="Times New Roman" w:cs="Times New Roman"/>
          <w:bCs/>
          <w:iCs/>
          <w:sz w:val="24"/>
          <w:szCs w:val="24"/>
          <w:lang w:eastAsia="ru-RU"/>
        </w:rPr>
      </w:pPr>
      <w:r w:rsidRPr="00B93591">
        <w:rPr>
          <w:rFonts w:ascii="Times New Roman" w:eastAsia="Times New Roman" w:hAnsi="Times New Roman" w:cs="Times New Roman"/>
          <w:bCs/>
          <w:sz w:val="24"/>
          <w:szCs w:val="24"/>
          <w:lang w:eastAsia="ru-RU"/>
        </w:rPr>
        <w:t>Предметные результаты</w:t>
      </w:r>
      <w:r w:rsidRPr="00B93591">
        <w:rPr>
          <w:rFonts w:ascii="Times New Roman" w:eastAsia="Times New Roman" w:hAnsi="Times New Roman" w:cs="Times New Roman"/>
          <w:bCs/>
          <w:iCs/>
          <w:sz w:val="24"/>
          <w:szCs w:val="24"/>
          <w:lang w:eastAsia="ru-RU"/>
        </w:rPr>
        <w:t xml:space="preserve"> предмета</w:t>
      </w:r>
    </w:p>
    <w:p w:rsidR="00AF33DB" w:rsidRDefault="00AF33DB" w:rsidP="00AF33DB">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AF33DB" w:rsidRPr="00B93591" w:rsidRDefault="00AF33DB" w:rsidP="00AF33DB">
      <w:pPr>
        <w:spacing w:after="0" w:line="240" w:lineRule="auto"/>
        <w:rPr>
          <w:rFonts w:ascii="Times New Roman" w:hAnsi="Times New Roman" w:cs="Times New Roman"/>
          <w:sz w:val="24"/>
          <w:szCs w:val="24"/>
        </w:rPr>
      </w:pPr>
      <w:r w:rsidRPr="00B93591">
        <w:rPr>
          <w:rFonts w:ascii="Times New Roman" w:hAnsi="Times New Roman" w:cs="Times New Roman"/>
          <w:sz w:val="24"/>
          <w:szCs w:val="24"/>
        </w:rPr>
        <w:t>1. Введение</w:t>
      </w:r>
    </w:p>
    <w:p w:rsidR="00AF33DB" w:rsidRPr="00B93591" w:rsidRDefault="00AF33DB" w:rsidP="00AF33DB">
      <w:pPr>
        <w:spacing w:after="0" w:line="240" w:lineRule="auto"/>
        <w:rPr>
          <w:rFonts w:ascii="Times New Roman" w:eastAsia="Times New Roman" w:hAnsi="Times New Roman" w:cs="Times New Roman"/>
          <w:sz w:val="24"/>
          <w:szCs w:val="24"/>
          <w:lang w:eastAsia="ru-RU"/>
        </w:rPr>
      </w:pPr>
      <w:r w:rsidRPr="00B93591">
        <w:rPr>
          <w:rFonts w:ascii="Times New Roman" w:hAnsi="Times New Roman" w:cs="Times New Roman"/>
          <w:sz w:val="24"/>
          <w:szCs w:val="24"/>
        </w:rPr>
        <w:t xml:space="preserve">2. </w:t>
      </w:r>
      <w:r w:rsidRPr="00B93591">
        <w:rPr>
          <w:rFonts w:ascii="Times New Roman" w:eastAsia="Times New Roman" w:hAnsi="Times New Roman" w:cs="Times New Roman"/>
          <w:sz w:val="24"/>
          <w:szCs w:val="24"/>
          <w:lang w:eastAsia="ru-RU"/>
        </w:rPr>
        <w:t>Самое великое чудо на свете</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sz w:val="24"/>
          <w:szCs w:val="24"/>
          <w:lang w:eastAsia="ru-RU"/>
        </w:rPr>
        <w:t xml:space="preserve">3. </w:t>
      </w:r>
      <w:r w:rsidRPr="00B93591">
        <w:rPr>
          <w:rFonts w:ascii="Times New Roman" w:eastAsia="Times New Roman" w:hAnsi="Times New Roman" w:cs="Times New Roman"/>
          <w:bCs/>
          <w:sz w:val="24"/>
          <w:szCs w:val="24"/>
          <w:lang w:eastAsia="ru-RU"/>
        </w:rPr>
        <w:t>Устное народное творчество</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4. Поэтическая тетрадь 1</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5. Великие русские писатели</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6. Поэтическая тетрадь 2</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7. Литературные сказки</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8. Были и небылицы</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9. Поэтическая тетрадь 1</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10. Люби живое</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11. Поэтическая тетрадь 2</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12. Собирай по ягодке — наберешь кузовок</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13. По страницам детских журналов «</w:t>
      </w:r>
      <w:proofErr w:type="spellStart"/>
      <w:r w:rsidRPr="00B93591">
        <w:rPr>
          <w:rFonts w:ascii="Times New Roman" w:eastAsia="Times New Roman" w:hAnsi="Times New Roman" w:cs="Times New Roman"/>
          <w:bCs/>
          <w:sz w:val="24"/>
          <w:szCs w:val="24"/>
          <w:lang w:eastAsia="ru-RU"/>
        </w:rPr>
        <w:t>Мурзилка</w:t>
      </w:r>
      <w:proofErr w:type="spellEnd"/>
      <w:r w:rsidRPr="00B93591">
        <w:rPr>
          <w:rFonts w:ascii="Times New Roman" w:eastAsia="Times New Roman" w:hAnsi="Times New Roman" w:cs="Times New Roman"/>
          <w:bCs/>
          <w:sz w:val="24"/>
          <w:szCs w:val="24"/>
          <w:lang w:eastAsia="ru-RU"/>
        </w:rPr>
        <w:t>» и «Веселые картинки»</w:t>
      </w:r>
    </w:p>
    <w:p w:rsidR="00AF33DB" w:rsidRPr="00B93591" w:rsidRDefault="00AF33DB" w:rsidP="00AF33DB">
      <w:pPr>
        <w:spacing w:after="0" w:line="240" w:lineRule="auto"/>
        <w:rPr>
          <w:rFonts w:ascii="Times New Roman" w:eastAsia="Times New Roman" w:hAnsi="Times New Roman" w:cs="Times New Roman"/>
          <w:bCs/>
          <w:sz w:val="24"/>
          <w:szCs w:val="24"/>
          <w:lang w:eastAsia="ru-RU"/>
        </w:rPr>
      </w:pPr>
      <w:r w:rsidRPr="00B93591">
        <w:rPr>
          <w:rFonts w:ascii="Times New Roman" w:eastAsia="Times New Roman" w:hAnsi="Times New Roman" w:cs="Times New Roman"/>
          <w:bCs/>
          <w:sz w:val="24"/>
          <w:szCs w:val="24"/>
          <w:lang w:eastAsia="ru-RU"/>
        </w:rPr>
        <w:t>14. Зарубежная литература</w:t>
      </w:r>
    </w:p>
    <w:p w:rsidR="00AF33DB" w:rsidRDefault="00AF33DB" w:rsidP="00AF33DB">
      <w:pPr>
        <w:spacing w:after="0" w:line="240" w:lineRule="auto"/>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p>
    <w:p w:rsidR="00AF33DB" w:rsidRDefault="00AF33DB" w:rsidP="00AF33DB">
      <w:pPr>
        <w:spacing w:after="0" w:line="240" w:lineRule="auto"/>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Pr="00195C84">
        <w:rPr>
          <w:rFonts w:ascii="Times New Roman" w:eastAsia="Andale Sans UI" w:hAnsi="Times New Roman" w:cs="Times New Roman"/>
          <w:b/>
          <w:kern w:val="1"/>
          <w:sz w:val="24"/>
          <w:szCs w:val="24"/>
        </w:rPr>
        <w:t>Календарно – тематическое планирование</w:t>
      </w:r>
    </w:p>
    <w:p w:rsidR="00AF33DB" w:rsidRDefault="00AF33DB" w:rsidP="00AF33DB">
      <w:pPr>
        <w:spacing w:after="0" w:line="240" w:lineRule="auto"/>
        <w:rPr>
          <w:rFonts w:ascii="Times New Roman"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AF33DB" w:rsidRDefault="00AF33DB" w:rsidP="00AF33DB">
      <w:pPr>
        <w:spacing w:after="0" w:line="240" w:lineRule="auto"/>
        <w:rPr>
          <w:rFonts w:ascii="Times New Roman" w:eastAsia="Calibri" w:hAnsi="Times New Roman" w:cs="Times New Roman"/>
          <w:sz w:val="24"/>
          <w:szCs w:val="24"/>
        </w:rPr>
      </w:pPr>
      <w:r w:rsidRPr="00B93591">
        <w:rPr>
          <w:rFonts w:ascii="Times New Roman" w:hAnsi="Times New Roman" w:cs="Times New Roman"/>
          <w:sz w:val="24"/>
          <w:szCs w:val="24"/>
        </w:rPr>
        <w:t xml:space="preserve">1. </w:t>
      </w:r>
      <w:r>
        <w:rPr>
          <w:rFonts w:ascii="Times New Roman" w:eastAsia="Calibri" w:hAnsi="Times New Roman" w:cs="Times New Roman"/>
          <w:sz w:val="24"/>
          <w:szCs w:val="24"/>
        </w:rPr>
        <w:t>У</w:t>
      </w:r>
      <w:r w:rsidRPr="00B93591">
        <w:rPr>
          <w:rFonts w:ascii="Times New Roman" w:eastAsia="Calibri" w:hAnsi="Times New Roman" w:cs="Times New Roman"/>
          <w:sz w:val="24"/>
          <w:szCs w:val="24"/>
        </w:rPr>
        <w:t>чебно-методический комплект</w:t>
      </w:r>
    </w:p>
    <w:p w:rsidR="00AF33DB" w:rsidRDefault="00AF33DB" w:rsidP="00AF33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B93591">
        <w:rPr>
          <w:rFonts w:ascii="Times New Roman" w:eastAsia="Calibri" w:hAnsi="Times New Roman" w:cs="Times New Roman"/>
          <w:sz w:val="24"/>
          <w:szCs w:val="24"/>
        </w:rPr>
        <w:t>Электронные ресурсы</w:t>
      </w:r>
    </w:p>
    <w:p w:rsidR="00AF33DB" w:rsidRDefault="00AF33DB" w:rsidP="00AF33DB">
      <w:pPr>
        <w:spacing w:after="0" w:line="240" w:lineRule="auto"/>
        <w:rPr>
          <w:rFonts w:ascii="Times New Roman" w:eastAsia="Calibri" w:hAnsi="Times New Roman" w:cs="Times New Roman"/>
          <w:sz w:val="24"/>
          <w:szCs w:val="24"/>
        </w:rPr>
      </w:pPr>
      <w:r w:rsidRPr="00B93591">
        <w:rPr>
          <w:rFonts w:ascii="Times New Roman" w:eastAsia="Calibri" w:hAnsi="Times New Roman" w:cs="Times New Roman"/>
          <w:sz w:val="24"/>
          <w:szCs w:val="24"/>
        </w:rPr>
        <w:t>3. Оборудование</w:t>
      </w:r>
    </w:p>
    <w:p w:rsidR="00AF33DB" w:rsidRDefault="00AF33DB" w:rsidP="00AF33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93591">
        <w:rPr>
          <w:rFonts w:ascii="Times New Roman" w:eastAsia="Calibri" w:hAnsi="Times New Roman" w:cs="Times New Roman"/>
          <w:sz w:val="24"/>
          <w:szCs w:val="24"/>
        </w:rPr>
        <w:t xml:space="preserve">Интернет </w:t>
      </w:r>
      <w:r w:rsidR="009439DB">
        <w:rPr>
          <w:rFonts w:ascii="Times New Roman" w:eastAsia="Calibri" w:hAnsi="Times New Roman" w:cs="Times New Roman"/>
          <w:sz w:val="24"/>
          <w:szCs w:val="24"/>
        </w:rPr>
        <w:t>–</w:t>
      </w:r>
      <w:r w:rsidRPr="00B93591">
        <w:rPr>
          <w:rFonts w:ascii="Times New Roman" w:eastAsia="Calibri" w:hAnsi="Times New Roman" w:cs="Times New Roman"/>
          <w:sz w:val="24"/>
          <w:szCs w:val="24"/>
        </w:rPr>
        <w:t xml:space="preserve"> ресурсы</w:t>
      </w:r>
    </w:p>
    <w:p w:rsidR="000C0B0D" w:rsidRPr="000C0B0D" w:rsidRDefault="000C0B0D" w:rsidP="00AF33DB">
      <w:pPr>
        <w:spacing w:after="0" w:line="240" w:lineRule="auto"/>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5. </w:t>
      </w:r>
      <w:r w:rsidRPr="000C0B0D">
        <w:rPr>
          <w:rFonts w:ascii="Times New Roman" w:eastAsia="Times New Roman" w:hAnsi="Times New Roman" w:cs="Times New Roman"/>
          <w:sz w:val="24"/>
          <w:szCs w:val="24"/>
          <w:lang w:eastAsia="ar-SA"/>
        </w:rPr>
        <w:t xml:space="preserve">Таблицы </w:t>
      </w:r>
    </w:p>
    <w:p w:rsidR="009439DB" w:rsidRPr="009439DB" w:rsidRDefault="009439DB" w:rsidP="009439DB">
      <w:pPr>
        <w:spacing w:after="0" w:line="240" w:lineRule="auto"/>
        <w:contextualSpacing/>
        <w:rPr>
          <w:rFonts w:ascii="Times New Roman" w:eastAsia="Times New Roman" w:hAnsi="Times New Roman" w:cs="Times New Roman"/>
          <w:b/>
          <w:sz w:val="24"/>
          <w:szCs w:val="24"/>
          <w:lang w:eastAsia="ru-RU"/>
        </w:rPr>
      </w:pPr>
      <w:r w:rsidRPr="00BC3A35">
        <w:rPr>
          <w:rFonts w:ascii="Times New Roman" w:eastAsia="Times New Roman" w:hAnsi="Times New Roman" w:cs="Times New Roman"/>
          <w:b/>
          <w:sz w:val="24"/>
          <w:szCs w:val="24"/>
          <w:lang w:val="en-US" w:eastAsia="ru-RU"/>
        </w:rPr>
        <w:t>X</w:t>
      </w:r>
      <w:r w:rsidRPr="00BC3A35">
        <w:rPr>
          <w:rFonts w:ascii="Times New Roman" w:eastAsia="Times New Roman" w:hAnsi="Times New Roman" w:cs="Times New Roman"/>
          <w:b/>
          <w:sz w:val="24"/>
          <w:szCs w:val="24"/>
          <w:lang w:eastAsia="ru-RU"/>
        </w:rPr>
        <w:t xml:space="preserve">. Список использованной </w:t>
      </w:r>
      <w:r>
        <w:rPr>
          <w:rFonts w:ascii="Times New Roman" w:eastAsia="Times New Roman" w:hAnsi="Times New Roman" w:cs="Times New Roman"/>
          <w:b/>
          <w:sz w:val="24"/>
          <w:szCs w:val="24"/>
          <w:lang w:eastAsia="ru-RU"/>
        </w:rPr>
        <w:t>литературы</w:t>
      </w:r>
    </w:p>
    <w:p w:rsidR="009439DB" w:rsidRPr="009E7044" w:rsidRDefault="009439DB" w:rsidP="00AF33DB">
      <w:pPr>
        <w:spacing w:after="0" w:line="240" w:lineRule="auto"/>
        <w:rPr>
          <w:rFonts w:ascii="Times New Roman" w:eastAsia="Calibri" w:hAnsi="Times New Roman" w:cs="Times New Roman"/>
          <w:b/>
          <w:sz w:val="24"/>
          <w:szCs w:val="24"/>
        </w:rPr>
      </w:pPr>
    </w:p>
    <w:p w:rsidR="00403A4C" w:rsidRPr="00403A4C" w:rsidRDefault="00403A4C" w:rsidP="00403A4C">
      <w:pPr>
        <w:jc w:val="both"/>
        <w:rPr>
          <w:rFonts w:ascii="Times New Roman" w:hAnsi="Times New Roman" w:cs="Times New Roman"/>
          <w:b/>
          <w:sz w:val="24"/>
          <w:szCs w:val="24"/>
        </w:rPr>
        <w:sectPr w:rsidR="00403A4C" w:rsidRPr="00403A4C" w:rsidSect="00403A4C">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007D4" w:rsidRDefault="001006A3" w:rsidP="001006A3">
      <w:pPr>
        <w:jc w:val="center"/>
        <w:rPr>
          <w:rFonts w:ascii="Times New Roman" w:hAnsi="Times New Roman" w:cs="Times New Roman"/>
          <w:b/>
          <w:sz w:val="24"/>
          <w:szCs w:val="24"/>
        </w:rPr>
      </w:pPr>
      <w:r w:rsidRPr="00220B31">
        <w:rPr>
          <w:rFonts w:ascii="Times New Roman" w:hAnsi="Times New Roman" w:cs="Times New Roman"/>
          <w:b/>
          <w:sz w:val="24"/>
          <w:szCs w:val="24"/>
          <w:lang w:val="en-US"/>
        </w:rPr>
        <w:lastRenderedPageBreak/>
        <w:t>I</w:t>
      </w:r>
      <w:r w:rsidRPr="00220B31">
        <w:rPr>
          <w:rFonts w:ascii="Times New Roman" w:hAnsi="Times New Roman" w:cs="Times New Roman"/>
          <w:b/>
          <w:sz w:val="24"/>
          <w:szCs w:val="24"/>
        </w:rPr>
        <w:t>. Пояснительная записка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b/>
          <w:sz w:val="24"/>
          <w:szCs w:val="24"/>
          <w:lang w:eastAsia="ru-RU"/>
        </w:rPr>
        <w:t xml:space="preserve">Статус документа </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proofErr w:type="gramStart"/>
      <w:r w:rsidRPr="00026E69">
        <w:rPr>
          <w:rFonts w:ascii="Times New Roman" w:eastAsia="Times New Roman" w:hAnsi="Times New Roman" w:cs="Times New Roman"/>
          <w:sz w:val="24"/>
          <w:szCs w:val="24"/>
          <w:lang w:eastAsia="ru-RU"/>
        </w:rPr>
        <w:t xml:space="preserve">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Л.Ф. Климановой,  </w:t>
      </w:r>
      <w:r w:rsidRPr="00026E69">
        <w:rPr>
          <w:rFonts w:ascii="Times New Roman" w:eastAsia="Times New Roman" w:hAnsi="Times New Roman" w:cs="Times New Roman"/>
          <w:sz w:val="24"/>
          <w:szCs w:val="24"/>
          <w:shd w:val="clear" w:color="auto" w:fill="FFFFFF"/>
          <w:lang w:eastAsia="ru-RU"/>
        </w:rPr>
        <w:t xml:space="preserve">В. Г. Горецкого, М. В. </w:t>
      </w:r>
      <w:proofErr w:type="spellStart"/>
      <w:r w:rsidRPr="00026E69">
        <w:rPr>
          <w:rFonts w:ascii="Times New Roman" w:eastAsia="Times New Roman" w:hAnsi="Times New Roman" w:cs="Times New Roman"/>
          <w:sz w:val="24"/>
          <w:szCs w:val="24"/>
          <w:shd w:val="clear" w:color="auto" w:fill="FFFFFF"/>
          <w:lang w:eastAsia="ru-RU"/>
        </w:rPr>
        <w:t>Головановой</w:t>
      </w:r>
      <w:proofErr w:type="spellEnd"/>
      <w:r w:rsidRPr="00026E69">
        <w:rPr>
          <w:rFonts w:ascii="Times New Roman" w:eastAsia="Times New Roman" w:hAnsi="Times New Roman" w:cs="Times New Roman"/>
          <w:sz w:val="24"/>
          <w:szCs w:val="24"/>
          <w:lang w:eastAsia="ru-RU"/>
        </w:rPr>
        <w:t>, УМК «Школа России».</w:t>
      </w:r>
      <w:proofErr w:type="gramEnd"/>
      <w:r w:rsidRPr="00026E69">
        <w:rPr>
          <w:rFonts w:ascii="Times New Roman" w:eastAsia="Times New Roman" w:hAnsi="Times New Roman" w:cs="Times New Roman"/>
          <w:sz w:val="24"/>
          <w:szCs w:val="24"/>
          <w:lang w:eastAsia="ru-RU"/>
        </w:rPr>
        <w:t xml:space="preserve"> Программа для общеобразовательных учреждений. Начальные классы (1-4). Москва. Просвещение, 2014 год. </w:t>
      </w:r>
    </w:p>
    <w:p w:rsidR="00195601" w:rsidRPr="00026E69" w:rsidRDefault="00195601" w:rsidP="00195601">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026E69">
        <w:rPr>
          <w:rFonts w:ascii="Times New Roman" w:eastAsia="Times New Roman" w:hAnsi="Times New Roman" w:cs="Times New Roman"/>
          <w:sz w:val="24"/>
          <w:szCs w:val="24"/>
          <w:shd w:val="clear" w:color="auto" w:fill="FFFFFF"/>
          <w:lang w:eastAsia="ru-RU"/>
        </w:rPr>
        <w:t xml:space="preserve">Программа соответствует </w:t>
      </w:r>
      <w:r w:rsidRPr="00026E69">
        <w:rPr>
          <w:rFonts w:ascii="Times New Roman" w:eastAsia="Times New Roman" w:hAnsi="Times New Roman" w:cs="Times New Roman"/>
          <w:b/>
          <w:sz w:val="24"/>
          <w:szCs w:val="24"/>
          <w:shd w:val="clear" w:color="auto" w:fill="FFFFFF"/>
          <w:lang w:eastAsia="ru-RU"/>
        </w:rPr>
        <w:t>ООП НОО</w:t>
      </w:r>
      <w:r w:rsidRPr="00026E69">
        <w:rPr>
          <w:rFonts w:ascii="Times New Roman" w:eastAsia="Times New Roman" w:hAnsi="Times New Roman" w:cs="Times New Roman"/>
          <w:sz w:val="24"/>
          <w:szCs w:val="24"/>
          <w:shd w:val="clear" w:color="auto" w:fill="FFFFFF"/>
          <w:lang w:eastAsia="ru-RU"/>
        </w:rPr>
        <w:t xml:space="preserve"> и учебному плану </w:t>
      </w:r>
      <w:r w:rsidRPr="00026E69">
        <w:rPr>
          <w:rFonts w:ascii="Times New Roman" w:eastAsia="Times New Roman" w:hAnsi="Times New Roman" w:cs="Times New Roman"/>
          <w:b/>
          <w:sz w:val="24"/>
          <w:szCs w:val="24"/>
          <w:shd w:val="clear" w:color="auto" w:fill="FFFFFF"/>
          <w:lang w:eastAsia="ru-RU"/>
        </w:rPr>
        <w:t>М</w:t>
      </w:r>
      <w:r w:rsidR="00403947">
        <w:rPr>
          <w:rFonts w:ascii="Times New Roman" w:eastAsia="Times New Roman" w:hAnsi="Times New Roman" w:cs="Times New Roman"/>
          <w:b/>
          <w:sz w:val="24"/>
          <w:szCs w:val="24"/>
          <w:shd w:val="clear" w:color="auto" w:fill="FFFFFF"/>
          <w:lang w:eastAsia="ru-RU"/>
        </w:rPr>
        <w:t xml:space="preserve">КОУ </w:t>
      </w:r>
      <w:proofErr w:type="spellStart"/>
      <w:r w:rsidR="00403947">
        <w:rPr>
          <w:rFonts w:ascii="Times New Roman" w:eastAsia="Times New Roman" w:hAnsi="Times New Roman" w:cs="Times New Roman"/>
          <w:b/>
          <w:sz w:val="24"/>
          <w:szCs w:val="24"/>
          <w:shd w:val="clear" w:color="auto" w:fill="FFFFFF"/>
          <w:lang w:eastAsia="ru-RU"/>
        </w:rPr>
        <w:t>Верхнегрязнухинской</w:t>
      </w:r>
      <w:proofErr w:type="spellEnd"/>
      <w:r w:rsidR="00403947">
        <w:rPr>
          <w:rFonts w:ascii="Times New Roman" w:eastAsia="Times New Roman" w:hAnsi="Times New Roman" w:cs="Times New Roman"/>
          <w:b/>
          <w:sz w:val="24"/>
          <w:szCs w:val="24"/>
          <w:shd w:val="clear" w:color="auto" w:fill="FFFFFF"/>
          <w:lang w:eastAsia="ru-RU"/>
        </w:rPr>
        <w:t xml:space="preserve"> СШ</w:t>
      </w:r>
    </w:p>
    <w:p w:rsidR="00195601" w:rsidRPr="00026E69" w:rsidRDefault="00195601" w:rsidP="00195601">
      <w:pPr>
        <w:widowControl w:val="0"/>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026E69">
        <w:rPr>
          <w:rFonts w:ascii="Times New Roman" w:eastAsia="Times New Roman" w:hAnsi="Times New Roman" w:cs="Times New Roman"/>
          <w:sz w:val="24"/>
          <w:szCs w:val="24"/>
          <w:lang w:eastAsia="ru-RU"/>
        </w:rPr>
        <w:t>межпредметных</w:t>
      </w:r>
      <w:proofErr w:type="spellEnd"/>
      <w:r w:rsidRPr="00026E69">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195601" w:rsidRPr="00026E69" w:rsidRDefault="00195601" w:rsidP="00195601">
      <w:pPr>
        <w:spacing w:after="0" w:line="240" w:lineRule="auto"/>
        <w:ind w:firstLine="284"/>
        <w:rPr>
          <w:rFonts w:ascii="Times New Roman" w:eastAsia="Times New Roman" w:hAnsi="Times New Roman" w:cs="Times New Roman"/>
          <w:b/>
          <w:sz w:val="24"/>
          <w:szCs w:val="24"/>
          <w:shd w:val="clear" w:color="auto" w:fill="FFFFFF"/>
          <w:lang w:eastAsia="ru-RU"/>
        </w:rPr>
      </w:pPr>
      <w:r w:rsidRPr="00026E69">
        <w:rPr>
          <w:rFonts w:ascii="Times New Roman" w:eastAsia="Times New Roman" w:hAnsi="Times New Roman" w:cs="Times New Roman"/>
          <w:b/>
          <w:sz w:val="24"/>
          <w:szCs w:val="24"/>
          <w:shd w:val="clear" w:color="auto" w:fill="FFFFFF"/>
          <w:lang w:eastAsia="ru-RU"/>
        </w:rPr>
        <w:t>Нормативная база</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026E69">
        <w:rPr>
          <w:rFonts w:ascii="Times New Roman" w:eastAsia="Times New Roman" w:hAnsi="Times New Roman" w:cs="Times New Roman"/>
          <w:b/>
          <w:bCs/>
          <w:sz w:val="24"/>
          <w:szCs w:val="24"/>
          <w:lang w:eastAsia="ru-RU"/>
        </w:rPr>
        <w:t>нормативно-правовых</w:t>
      </w:r>
      <w:r w:rsidRPr="00026E69">
        <w:rPr>
          <w:rFonts w:ascii="Times New Roman" w:eastAsia="Times New Roman" w:hAnsi="Times New Roman" w:cs="Times New Roman"/>
          <w:sz w:val="24"/>
          <w:szCs w:val="24"/>
          <w:lang w:eastAsia="ru-RU"/>
        </w:rPr>
        <w:t xml:space="preserve"> и </w:t>
      </w:r>
      <w:r w:rsidRPr="00026E69">
        <w:rPr>
          <w:rFonts w:ascii="Times New Roman" w:eastAsia="Times New Roman" w:hAnsi="Times New Roman" w:cs="Times New Roman"/>
          <w:b/>
          <w:bCs/>
          <w:sz w:val="24"/>
          <w:szCs w:val="24"/>
          <w:lang w:eastAsia="ru-RU"/>
        </w:rPr>
        <w:t>инструктивно-методических</w:t>
      </w:r>
      <w:r w:rsidRPr="00026E69">
        <w:rPr>
          <w:rFonts w:ascii="Times New Roman" w:eastAsia="Times New Roman" w:hAnsi="Times New Roman" w:cs="Times New Roman"/>
          <w:sz w:val="24"/>
          <w:szCs w:val="24"/>
          <w:lang w:eastAsia="ru-RU"/>
        </w:rPr>
        <w:t xml:space="preserve"> документов: </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Закон РФ от 10.07.1992 № 3266-1 «Об образовании» (ст.7, ст. 32);</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Письмо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01.04.2005 года № 03-417 «О перечне учебного и компьютерного оборудования для оснащения общеобразовательных учреждений»;</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Типовое положение об общеобразовательном учреждении. Постановление правительства от 19.03.2001 года № 196;</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Приказ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roofErr w:type="gramStart"/>
      <w:r w:rsidRPr="00026E69">
        <w:rPr>
          <w:rFonts w:ascii="Times New Roman" w:eastAsia="Times New Roman" w:hAnsi="Times New Roman" w:cs="Times New Roman"/>
          <w:sz w:val="24"/>
          <w:szCs w:val="24"/>
          <w:lang w:eastAsia="ru-RU"/>
        </w:rPr>
        <w:t xml:space="preserve">Письмо Департамента общего образования </w:t>
      </w:r>
      <w:proofErr w:type="spellStart"/>
      <w:r w:rsidRPr="00026E69">
        <w:rPr>
          <w:rFonts w:ascii="Times New Roman" w:eastAsia="Times New Roman" w:hAnsi="Times New Roman" w:cs="Times New Roman"/>
          <w:sz w:val="24"/>
          <w:szCs w:val="24"/>
          <w:lang w:eastAsia="ru-RU"/>
        </w:rPr>
        <w:t>Минобрнауки</w:t>
      </w:r>
      <w:proofErr w:type="spellEnd"/>
      <w:r w:rsidRPr="00026E69">
        <w:rPr>
          <w:rFonts w:ascii="Times New Roman" w:eastAsia="Times New Roman" w:hAnsi="Times New Roman" w:cs="Times New Roman"/>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195601" w:rsidRPr="00026E69" w:rsidRDefault="00195601"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95601" w:rsidRPr="00026E69" w:rsidRDefault="00403947" w:rsidP="00195601">
      <w:pPr>
        <w:widowControl w:val="0"/>
        <w:numPr>
          <w:ilvl w:val="0"/>
          <w:numId w:val="7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Учебный план школы на 2017-2018</w:t>
      </w:r>
      <w:r w:rsidR="00195601" w:rsidRPr="00026E69">
        <w:rPr>
          <w:rFonts w:ascii="Times New Roman" w:eastAsia="Times New Roman" w:hAnsi="Times New Roman" w:cs="Times New Roman"/>
          <w:sz w:val="24"/>
          <w:szCs w:val="24"/>
          <w:lang w:eastAsia="ar-SA"/>
        </w:rPr>
        <w:t xml:space="preserve"> учебный год.</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p>
    <w:p w:rsidR="00195601" w:rsidRPr="00026E69" w:rsidRDefault="00195601" w:rsidP="00195601">
      <w:pPr>
        <w:spacing w:after="0" w:line="240" w:lineRule="auto"/>
        <w:ind w:firstLine="708"/>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026E69">
        <w:rPr>
          <w:rFonts w:ascii="Times New Roman" w:eastAsia="Times New Roman" w:hAnsi="Times New Roman" w:cs="Times New Roman"/>
          <w:b/>
          <w:sz w:val="24"/>
          <w:szCs w:val="24"/>
          <w:lang w:eastAsia="ru-RU"/>
        </w:rPr>
        <w:t xml:space="preserve">. </w:t>
      </w:r>
    </w:p>
    <w:p w:rsidR="00195601" w:rsidRPr="00026E69" w:rsidRDefault="00195601" w:rsidP="00195601">
      <w:pPr>
        <w:spacing w:after="0" w:line="240" w:lineRule="auto"/>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1. Р</w:t>
      </w:r>
      <w:r w:rsidR="00195601" w:rsidRPr="00026E69">
        <w:rPr>
          <w:rFonts w:ascii="Times New Roman" w:eastAsia="Calibri" w:hAnsi="Times New Roman" w:cs="Times New Roman"/>
          <w:sz w:val="24"/>
          <w:szCs w:val="24"/>
        </w:rPr>
        <w:t xml:space="preserve">абочая программа Л.Ф. Климановой, М.В. </w:t>
      </w:r>
      <w:proofErr w:type="spellStart"/>
      <w:r w:rsidR="00195601" w:rsidRPr="00026E69">
        <w:rPr>
          <w:rFonts w:ascii="Times New Roman" w:eastAsia="Calibri" w:hAnsi="Times New Roman" w:cs="Times New Roman"/>
          <w:sz w:val="24"/>
          <w:szCs w:val="24"/>
        </w:rPr>
        <w:t>Бойкиной</w:t>
      </w:r>
      <w:proofErr w:type="spellEnd"/>
      <w:r w:rsidR="00195601" w:rsidRPr="00026E69">
        <w:rPr>
          <w:rFonts w:ascii="Times New Roman" w:eastAsia="Calibri" w:hAnsi="Times New Roman" w:cs="Times New Roman"/>
          <w:sz w:val="24"/>
          <w:szCs w:val="24"/>
        </w:rPr>
        <w:t xml:space="preserve"> «Литературное чтение» М., Просвещение 2014 год </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2. У</w:t>
      </w:r>
      <w:r w:rsidR="00195601" w:rsidRPr="00026E69">
        <w:rPr>
          <w:rFonts w:ascii="Times New Roman" w:eastAsia="Calibri" w:hAnsi="Times New Roman" w:cs="Times New Roman"/>
          <w:sz w:val="24"/>
          <w:szCs w:val="24"/>
        </w:rPr>
        <w:t>чебник по чтению «Литературное чтение»  в двух частях, Л Ф. Климанова, В. Г. Горецкий, М. В. Голованова,М.: Просвещение, 2014 г. с логотипом ФГОС</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3.Р</w:t>
      </w:r>
      <w:r w:rsidR="00195601" w:rsidRPr="00026E69">
        <w:rPr>
          <w:rFonts w:ascii="Times New Roman" w:eastAsia="Calibri" w:hAnsi="Times New Roman" w:cs="Times New Roman"/>
          <w:sz w:val="24"/>
          <w:szCs w:val="24"/>
        </w:rPr>
        <w:t xml:space="preserve">абочая тетрадь по литературному чтению М.В. </w:t>
      </w:r>
      <w:proofErr w:type="spellStart"/>
      <w:r w:rsidR="00195601" w:rsidRPr="00026E69">
        <w:rPr>
          <w:rFonts w:ascii="Times New Roman" w:eastAsia="Calibri" w:hAnsi="Times New Roman" w:cs="Times New Roman"/>
          <w:sz w:val="24"/>
          <w:szCs w:val="24"/>
        </w:rPr>
        <w:t>Бойкина</w:t>
      </w:r>
      <w:proofErr w:type="spellEnd"/>
      <w:r w:rsidR="00195601" w:rsidRPr="00026E69">
        <w:rPr>
          <w:rFonts w:ascii="Times New Roman" w:eastAsia="Calibri" w:hAnsi="Times New Roman" w:cs="Times New Roman"/>
          <w:sz w:val="24"/>
          <w:szCs w:val="24"/>
        </w:rPr>
        <w:t>, Л.А. Виноградская М.: Просвещение, 2014 г. с логотипом ФГОС</w:t>
      </w:r>
    </w:p>
    <w:p w:rsidR="00195601" w:rsidRPr="00026E69" w:rsidRDefault="008D5444" w:rsidP="008D5444">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4.М</w:t>
      </w:r>
      <w:r w:rsidR="00195601" w:rsidRPr="00026E69">
        <w:rPr>
          <w:rFonts w:ascii="Times New Roman" w:eastAsia="Calibri" w:hAnsi="Times New Roman" w:cs="Times New Roman"/>
          <w:sz w:val="24"/>
          <w:szCs w:val="24"/>
        </w:rPr>
        <w:t>етодическое пособие с поурочными разработками</w:t>
      </w:r>
      <w:r w:rsidRPr="00026E69">
        <w:rPr>
          <w:rFonts w:ascii="Times New Roman" w:eastAsia="Times New Roman" w:hAnsi="Times New Roman" w:cs="Times New Roman"/>
          <w:sz w:val="24"/>
          <w:szCs w:val="24"/>
          <w:lang w:eastAsia="ru-RU"/>
        </w:rPr>
        <w:t xml:space="preserve"> Л.Ф. Климановой, В.Г. Горецким, М.В. </w:t>
      </w:r>
      <w:proofErr w:type="spellStart"/>
      <w:r w:rsidRPr="00026E69">
        <w:rPr>
          <w:rFonts w:ascii="Times New Roman" w:eastAsia="Times New Roman" w:hAnsi="Times New Roman" w:cs="Times New Roman"/>
          <w:sz w:val="24"/>
          <w:szCs w:val="24"/>
          <w:lang w:eastAsia="ru-RU"/>
        </w:rPr>
        <w:t>Головановой</w:t>
      </w:r>
      <w:proofErr w:type="spellEnd"/>
      <w:r w:rsidRPr="00026E69">
        <w:rPr>
          <w:rFonts w:ascii="Times New Roman" w:eastAsia="Times New Roman" w:hAnsi="Times New Roman" w:cs="Times New Roman"/>
          <w:sz w:val="24"/>
          <w:szCs w:val="24"/>
          <w:lang w:eastAsia="ru-RU"/>
        </w:rPr>
        <w:t>.</w:t>
      </w:r>
    </w:p>
    <w:p w:rsidR="00195601" w:rsidRPr="00026E69" w:rsidRDefault="00195601" w:rsidP="00195601">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ab/>
        <w:t xml:space="preserve">В соответствии с учебным планом школы на 2014-2015 учебный год рабочая программа по </w:t>
      </w:r>
      <w:r w:rsidR="008D5444" w:rsidRPr="00026E69">
        <w:rPr>
          <w:rFonts w:ascii="Times New Roman" w:eastAsia="Times New Roman" w:hAnsi="Times New Roman" w:cs="Times New Roman"/>
          <w:sz w:val="24"/>
          <w:szCs w:val="24"/>
          <w:lang w:eastAsia="ru-RU"/>
        </w:rPr>
        <w:t xml:space="preserve">литературному чтению рассчитана на 136 часов в год (4 часа </w:t>
      </w:r>
      <w:r w:rsidRPr="00026E69">
        <w:rPr>
          <w:rFonts w:ascii="Times New Roman" w:eastAsia="Times New Roman" w:hAnsi="Times New Roman" w:cs="Times New Roman"/>
          <w:sz w:val="24"/>
          <w:szCs w:val="24"/>
          <w:lang w:eastAsia="ru-RU"/>
        </w:rPr>
        <w:t>в неделю).</w:t>
      </w:r>
    </w:p>
    <w:p w:rsidR="00195601" w:rsidRPr="00026E69" w:rsidRDefault="00195601" w:rsidP="008D5444">
      <w:pPr>
        <w:spacing w:after="0" w:line="240" w:lineRule="auto"/>
        <w:ind w:firstLine="540"/>
        <w:textAlignment w:val="center"/>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Предмет «</w:t>
      </w:r>
      <w:r w:rsidR="008D5444" w:rsidRPr="00026E69">
        <w:rPr>
          <w:rFonts w:ascii="Times New Roman" w:eastAsia="Times New Roman" w:hAnsi="Times New Roman" w:cs="Times New Roman"/>
          <w:sz w:val="24"/>
          <w:szCs w:val="24"/>
          <w:lang w:eastAsia="ru-RU"/>
        </w:rPr>
        <w:t>Литературное чтение</w:t>
      </w:r>
      <w:r w:rsidRPr="00026E69">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w:t>
      </w:r>
      <w:r w:rsidR="008D5444" w:rsidRPr="00026E69">
        <w:rPr>
          <w:rFonts w:ascii="Times New Roman" w:eastAsia="Times New Roman" w:hAnsi="Times New Roman" w:cs="Times New Roman"/>
          <w:sz w:val="24"/>
          <w:szCs w:val="24"/>
          <w:lang w:eastAsia="ru-RU"/>
        </w:rPr>
        <w:t xml:space="preserve"> воспитании младших школьников.</w:t>
      </w:r>
    </w:p>
    <w:p w:rsidR="00665737" w:rsidRPr="00220B31" w:rsidRDefault="00665737" w:rsidP="00665737">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Программа составлена на основании примерной программы начального общего образования (авторы - Л.Ф. Климанова,  </w:t>
      </w:r>
      <w:r w:rsidRPr="00220B31">
        <w:rPr>
          <w:rFonts w:ascii="Times New Roman" w:eastAsia="Times New Roman" w:hAnsi="Times New Roman" w:cs="Times New Roman"/>
          <w:sz w:val="24"/>
          <w:szCs w:val="24"/>
          <w:shd w:val="clear" w:color="auto" w:fill="FFFFFF"/>
          <w:lang w:eastAsia="ru-RU"/>
        </w:rPr>
        <w:t xml:space="preserve">В. Г. Горецкий, М. В. Голованова), составленной в соответствии с Федеральным компонентом Государственного стандарта, </w:t>
      </w:r>
      <w:r w:rsidRPr="00220B31">
        <w:rPr>
          <w:rFonts w:ascii="Times New Roman" w:eastAsia="Times New Roman" w:hAnsi="Times New Roman" w:cs="Times New Roman"/>
          <w:sz w:val="24"/>
          <w:szCs w:val="24"/>
          <w:lang w:eastAsia="ru-RU"/>
        </w:rPr>
        <w:t>утверждённым в 2004 г. приказом Минобразования РФ № 1089 от 05.03.2004</w:t>
      </w:r>
    </w:p>
    <w:p w:rsidR="00220B31" w:rsidRPr="008D5444" w:rsidRDefault="00665737" w:rsidP="008D5444">
      <w:pPr>
        <w:spacing w:after="0" w:line="240" w:lineRule="auto"/>
        <w:rPr>
          <w:rFonts w:ascii="Times New Roman" w:eastAsia="Times New Roman" w:hAnsi="Times New Roman" w:cs="Times New Roman"/>
          <w:sz w:val="24"/>
          <w:szCs w:val="24"/>
          <w:shd w:val="clear" w:color="auto" w:fill="FFFFFF"/>
          <w:lang w:eastAsia="ru-RU"/>
        </w:rPr>
      </w:pPr>
      <w:r w:rsidRPr="00220B31">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литературного чтения с учетом </w:t>
      </w:r>
      <w:proofErr w:type="spellStart"/>
      <w:r w:rsidRPr="00220B31">
        <w:rPr>
          <w:rFonts w:ascii="Times New Roman" w:eastAsia="Times New Roman" w:hAnsi="Times New Roman" w:cs="Times New Roman"/>
          <w:sz w:val="24"/>
          <w:szCs w:val="24"/>
          <w:lang w:eastAsia="ru-RU"/>
        </w:rPr>
        <w:t>межпредметных</w:t>
      </w:r>
      <w:proofErr w:type="spellEnd"/>
      <w:r w:rsidRPr="00220B31">
        <w:rPr>
          <w:rFonts w:ascii="Times New Roman" w:eastAsia="Times New Roman" w:hAnsi="Times New Roman" w:cs="Times New Roman"/>
          <w:sz w:val="24"/>
          <w:szCs w:val="24"/>
          <w:lang w:eastAsia="ru-RU"/>
        </w:rPr>
        <w:t xml:space="preserve"> и </w:t>
      </w:r>
      <w:proofErr w:type="spellStart"/>
      <w:r w:rsidRPr="00220B31">
        <w:rPr>
          <w:rFonts w:ascii="Times New Roman" w:eastAsia="Times New Roman" w:hAnsi="Times New Roman" w:cs="Times New Roman"/>
          <w:sz w:val="24"/>
          <w:szCs w:val="24"/>
          <w:lang w:eastAsia="ru-RU"/>
        </w:rPr>
        <w:t>внутрипредметных</w:t>
      </w:r>
      <w:proofErr w:type="spellEnd"/>
      <w:r w:rsidRPr="00220B31">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r w:rsidRPr="00220B31">
        <w:rPr>
          <w:rFonts w:ascii="Times New Roman" w:eastAsia="Times New Roman" w:hAnsi="Times New Roman" w:cs="Times New Roman"/>
          <w:sz w:val="24"/>
          <w:szCs w:val="24"/>
          <w:shd w:val="clear" w:color="auto" w:fill="FFFFFF"/>
          <w:lang w:eastAsia="ru-RU"/>
        </w:rPr>
        <w:t xml:space="preserve"> Программа соответствует </w:t>
      </w:r>
      <w:r w:rsidRPr="00220B31">
        <w:rPr>
          <w:rFonts w:ascii="Times New Roman" w:eastAsia="Times New Roman" w:hAnsi="Times New Roman" w:cs="Times New Roman"/>
          <w:b/>
          <w:sz w:val="24"/>
          <w:szCs w:val="24"/>
          <w:shd w:val="clear" w:color="auto" w:fill="FFFFFF"/>
          <w:lang w:eastAsia="ru-RU"/>
        </w:rPr>
        <w:t>ООП НОО</w:t>
      </w:r>
      <w:r w:rsidRPr="00220B31">
        <w:rPr>
          <w:rFonts w:ascii="Times New Roman" w:eastAsia="Times New Roman" w:hAnsi="Times New Roman" w:cs="Times New Roman"/>
          <w:sz w:val="24"/>
          <w:szCs w:val="24"/>
          <w:shd w:val="clear" w:color="auto" w:fill="FFFFFF"/>
          <w:lang w:eastAsia="ru-RU"/>
        </w:rPr>
        <w:t xml:space="preserve"> и учебному плану </w:t>
      </w:r>
      <w:r w:rsidRPr="00220B31">
        <w:rPr>
          <w:rFonts w:ascii="Times New Roman" w:eastAsia="Times New Roman" w:hAnsi="Times New Roman" w:cs="Times New Roman"/>
          <w:b/>
          <w:sz w:val="24"/>
          <w:szCs w:val="24"/>
          <w:shd w:val="clear" w:color="auto" w:fill="FFFFFF"/>
          <w:lang w:eastAsia="ru-RU"/>
        </w:rPr>
        <w:t>М</w:t>
      </w:r>
      <w:r w:rsidR="00403947">
        <w:rPr>
          <w:rFonts w:ascii="Times New Roman" w:eastAsia="Times New Roman" w:hAnsi="Times New Roman" w:cs="Times New Roman"/>
          <w:b/>
          <w:sz w:val="24"/>
          <w:szCs w:val="24"/>
          <w:shd w:val="clear" w:color="auto" w:fill="FFFFFF"/>
          <w:lang w:eastAsia="ru-RU"/>
        </w:rPr>
        <w:t xml:space="preserve">КОУ </w:t>
      </w:r>
      <w:proofErr w:type="spellStart"/>
      <w:r w:rsidR="00403947">
        <w:rPr>
          <w:rFonts w:ascii="Times New Roman" w:eastAsia="Times New Roman" w:hAnsi="Times New Roman" w:cs="Times New Roman"/>
          <w:b/>
          <w:sz w:val="24"/>
          <w:szCs w:val="24"/>
          <w:shd w:val="clear" w:color="auto" w:fill="FFFFFF"/>
          <w:lang w:eastAsia="ru-RU"/>
        </w:rPr>
        <w:t>Верхнегрязнухинской</w:t>
      </w:r>
      <w:proofErr w:type="spellEnd"/>
      <w:r w:rsidR="00403947">
        <w:rPr>
          <w:rFonts w:ascii="Times New Roman" w:eastAsia="Times New Roman" w:hAnsi="Times New Roman" w:cs="Times New Roman"/>
          <w:b/>
          <w:sz w:val="24"/>
          <w:szCs w:val="24"/>
          <w:shd w:val="clear" w:color="auto" w:fill="FFFFFF"/>
          <w:lang w:eastAsia="ru-RU"/>
        </w:rPr>
        <w:t xml:space="preserve"> СШ</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видо-жанровым</w:t>
      </w:r>
      <w:proofErr w:type="spellEnd"/>
      <w:r w:rsidRPr="00220B31">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w:t>
      </w:r>
      <w:r w:rsidR="009439DB">
        <w:rPr>
          <w:rFonts w:ascii="Times New Roman" w:eastAsia="Times New Roman" w:hAnsi="Times New Roman" w:cs="Times New Roman"/>
          <w:sz w:val="24"/>
          <w:szCs w:val="24"/>
          <w:lang w:eastAsia="ru-RU"/>
        </w:rPr>
        <w:t>ачеств.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b/>
          <w:i/>
          <w:sz w:val="24"/>
          <w:szCs w:val="24"/>
          <w:lang w:eastAsia="ru-RU"/>
        </w:rPr>
        <w:t>Цели рабочей программы: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lastRenderedPageBreak/>
        <w:t xml:space="preserve">воспитание эстетического отношения к искусству слова, </w:t>
      </w:r>
    </w:p>
    <w:p w:rsidR="00220B31" w:rsidRPr="00220B31" w:rsidRDefault="00220B31" w:rsidP="00654503">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художественной литературы;</w:t>
      </w:r>
    </w:p>
    <w:p w:rsidR="00220B31" w:rsidRPr="009439DB" w:rsidRDefault="00220B31" w:rsidP="009439DB">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b/>
          <w:i/>
          <w:sz w:val="24"/>
          <w:szCs w:val="24"/>
          <w:lang w:eastAsia="ru-RU"/>
        </w:rPr>
        <w:t>Задачи реализации программы:</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220B31">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i/>
          <w:iCs/>
          <w:sz w:val="24"/>
          <w:szCs w:val="24"/>
          <w:lang w:eastAsia="ru-RU"/>
        </w:rPr>
        <w:t xml:space="preserve">- </w:t>
      </w:r>
      <w:r w:rsidRPr="00220B31">
        <w:rPr>
          <w:rFonts w:ascii="Times New Roman" w:eastAsia="Times New Roman" w:hAnsi="Times New Roman" w:cs="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обогащать чувственный опыт ребенка, его реальные представления об окружающем мире и природе;</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формировать эстетическое отношение ребенка к жизни, приобщая его к классике художественной литературы;</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обеспечивать достаточно глубокое понимание содержания произведений различного уровня сложности; </w:t>
      </w:r>
    </w:p>
    <w:p w:rsidR="00220B31" w:rsidRPr="00220B31" w:rsidRDefault="00220B31" w:rsidP="00220B31">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обеспечивать развитие речи школьников и активно формировать навык чтения и ре</w:t>
      </w:r>
      <w:r w:rsidRPr="00220B31">
        <w:rPr>
          <w:rFonts w:ascii="Times New Roman" w:eastAsia="Times New Roman" w:hAnsi="Times New Roman" w:cs="Times New Roman"/>
          <w:sz w:val="24"/>
          <w:szCs w:val="24"/>
          <w:lang w:eastAsia="ru-RU"/>
        </w:rPr>
        <w:softHyphen/>
        <w:t>чевые умения;</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работать с различными типами текстов;</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w:t>
      </w:r>
      <w:r w:rsidRPr="00220B31">
        <w:rPr>
          <w:rFonts w:ascii="Times New Roman" w:eastAsia="Times New Roman" w:hAnsi="Times New Roman" w:cs="Times New Roman"/>
          <w:sz w:val="24"/>
          <w:szCs w:val="24"/>
          <w:lang w:eastAsia="ru-RU"/>
        </w:rPr>
        <w:softHyphen/>
        <w:t>дожественных произведений, формировать «ч</w:t>
      </w:r>
      <w:r w:rsidR="009439DB">
        <w:rPr>
          <w:rFonts w:ascii="Times New Roman" w:eastAsia="Times New Roman" w:hAnsi="Times New Roman" w:cs="Times New Roman"/>
          <w:sz w:val="24"/>
          <w:szCs w:val="24"/>
          <w:lang w:eastAsia="ru-RU"/>
        </w:rPr>
        <w:t>итательскую самостоятельность».</w:t>
      </w:r>
    </w:p>
    <w:p w:rsidR="00220B31" w:rsidRPr="00220B31" w:rsidRDefault="00220B31" w:rsidP="00220B3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b/>
          <w:i/>
          <w:sz w:val="24"/>
          <w:szCs w:val="24"/>
          <w:lang w:eastAsia="ru-RU"/>
        </w:rPr>
        <w:t xml:space="preserve">     Выбор данной программы </w:t>
      </w:r>
      <w:r w:rsidRPr="00220B31">
        <w:rPr>
          <w:rFonts w:ascii="Times New Roman" w:eastAsia="Times New Roman" w:hAnsi="Times New Roman" w:cs="Times New Roman"/>
          <w:sz w:val="24"/>
          <w:szCs w:val="24"/>
          <w:lang w:eastAsia="ru-RU"/>
        </w:rPr>
        <w:t xml:space="preserve">был обусловлен тем, что курс «Литературное чтение» отличается широким </w:t>
      </w:r>
      <w:proofErr w:type="spellStart"/>
      <w:r w:rsidRPr="00220B31">
        <w:rPr>
          <w:rFonts w:ascii="Times New Roman" w:eastAsia="Times New Roman" w:hAnsi="Times New Roman" w:cs="Times New Roman"/>
          <w:sz w:val="24"/>
          <w:szCs w:val="24"/>
          <w:lang w:eastAsia="ru-RU"/>
        </w:rPr>
        <w:t>видо-жанровым</w:t>
      </w:r>
      <w:proofErr w:type="spellEnd"/>
      <w:r w:rsidRPr="00220B31">
        <w:rPr>
          <w:rFonts w:ascii="Times New Roman" w:eastAsia="Times New Roman" w:hAnsi="Times New Roman" w:cs="Times New Roman"/>
          <w:sz w:val="24"/>
          <w:szCs w:val="24"/>
          <w:lang w:eastAsia="ru-RU"/>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sidR="00B46F0C">
        <w:rPr>
          <w:rFonts w:ascii="Times New Roman" w:eastAsia="Times New Roman" w:hAnsi="Times New Roman" w:cs="Times New Roman"/>
          <w:sz w:val="24"/>
          <w:szCs w:val="24"/>
          <w:lang w:eastAsia="ru-RU"/>
        </w:rPr>
        <w:t>мпетенций и личностных качеств.</w:t>
      </w:r>
    </w:p>
    <w:p w:rsidR="009205DB" w:rsidRPr="009205DB" w:rsidRDefault="00220B31" w:rsidP="009205DB">
      <w:pPr>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220B31">
        <w:rPr>
          <w:rFonts w:ascii="Times New Roman" w:eastAsia="Times New Roman" w:hAnsi="Times New Roman" w:cs="Times New Roman"/>
          <w:b/>
          <w:i/>
          <w:sz w:val="24"/>
          <w:szCs w:val="24"/>
          <w:lang w:eastAsia="ru-RU"/>
        </w:rPr>
        <w:t>программу не внесено изменений.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Литературное чтение — один из основных предметов в об</w:t>
      </w:r>
      <w:r w:rsidRPr="009205DB">
        <w:rPr>
          <w:rFonts w:ascii="Times New Roman" w:eastAsia="Times New Roman" w:hAnsi="Times New Roman" w:cs="Times New Roman"/>
          <w:sz w:val="24"/>
          <w:szCs w:val="24"/>
          <w:lang w:eastAsia="ru-RU"/>
        </w:rPr>
        <w:softHyphen/>
        <w:t xml:space="preserve">учении младших школьников. Он формирует </w:t>
      </w:r>
      <w:proofErr w:type="spellStart"/>
      <w:r w:rsidRPr="009205DB">
        <w:rPr>
          <w:rFonts w:ascii="Times New Roman" w:eastAsia="Times New Roman" w:hAnsi="Times New Roman" w:cs="Times New Roman"/>
          <w:sz w:val="24"/>
          <w:szCs w:val="24"/>
          <w:lang w:eastAsia="ru-RU"/>
        </w:rPr>
        <w:t>общеучебный</w:t>
      </w:r>
      <w:proofErr w:type="spellEnd"/>
      <w:r w:rsidRPr="009205DB">
        <w:rPr>
          <w:rFonts w:ascii="Times New Roman" w:eastAsia="Times New Roman" w:hAnsi="Times New Roman" w:cs="Times New Roman"/>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Успешность изучения курса литературного чтения обеспечи</w:t>
      </w:r>
      <w:r w:rsidRPr="009205DB">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9205DB">
        <w:rPr>
          <w:rFonts w:ascii="Times New Roman" w:eastAsia="Times New Roman" w:hAnsi="Times New Roman" w:cs="Times New Roman"/>
          <w:b/>
          <w:bCs/>
          <w:sz w:val="24"/>
          <w:szCs w:val="24"/>
          <w:lang w:eastAsia="ru-RU"/>
        </w:rPr>
        <w:t>целей: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овладение осознанным, правильным, беглым и вырази</w:t>
      </w:r>
      <w:r w:rsidRPr="009205DB">
        <w:rPr>
          <w:rFonts w:ascii="Times New Roman" w:eastAsia="Times New Roman" w:hAnsi="Times New Roman" w:cs="Times New Roman"/>
          <w:sz w:val="24"/>
          <w:szCs w:val="24"/>
          <w:lang w:eastAsia="ru-RU"/>
        </w:rPr>
        <w:softHyphen/>
        <w:t xml:space="preserve">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w:t>
      </w:r>
      <w:r w:rsidRPr="009205DB">
        <w:rPr>
          <w:rFonts w:ascii="Times New Roman" w:eastAsia="Times New Roman" w:hAnsi="Times New Roman" w:cs="Times New Roman"/>
          <w:sz w:val="24"/>
          <w:szCs w:val="24"/>
          <w:lang w:eastAsia="ru-RU"/>
        </w:rPr>
        <w:lastRenderedPageBreak/>
        <w:t>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205DB">
        <w:rPr>
          <w:rFonts w:ascii="Times New Roman" w:eastAsia="Times New Roman" w:hAnsi="Times New Roman" w:cs="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806AC9" w:rsidRPr="009205DB" w:rsidRDefault="00806AC9" w:rsidP="00806AC9">
      <w:pPr>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205DB">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9205DB">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9205DB">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9205DB">
        <w:rPr>
          <w:rFonts w:ascii="Times New Roman" w:eastAsia="Times New Roman" w:hAnsi="Times New Roman" w:cs="Times New Roman"/>
          <w:b/>
          <w:i/>
          <w:sz w:val="24"/>
          <w:szCs w:val="24"/>
          <w:lang w:eastAsia="ru-RU"/>
        </w:rPr>
        <w:t>задач</w:t>
      </w:r>
      <w:r w:rsidRPr="009205DB">
        <w:rPr>
          <w:rFonts w:ascii="Times New Roman" w:eastAsia="Times New Roman" w:hAnsi="Times New Roman" w:cs="Times New Roman"/>
          <w:sz w:val="24"/>
          <w:szCs w:val="24"/>
          <w:lang w:eastAsia="ru-RU"/>
        </w:rPr>
        <w:t>:</w:t>
      </w:r>
    </w:p>
    <w:p w:rsidR="00806AC9" w:rsidRPr="009205DB"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9205DB">
        <w:rPr>
          <w:rFonts w:ascii="Times New Roman" w:eastAsia="Times New Roman" w:hAnsi="Times New Roman" w:cs="Times New Roman"/>
          <w:sz w:val="24"/>
          <w:szCs w:val="24"/>
          <w:lang w:eastAsia="ru-RU"/>
        </w:rPr>
        <w:t>общеучебное</w:t>
      </w:r>
      <w:proofErr w:type="spellEnd"/>
      <w:r w:rsidRPr="009205DB">
        <w:rPr>
          <w:rFonts w:ascii="Times New Roman" w:eastAsia="Times New Roman" w:hAnsi="Times New Roman" w:cs="Times New Roman"/>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806AC9" w:rsidRPr="009205DB" w:rsidRDefault="00806AC9" w:rsidP="00654503">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9205DB">
        <w:rPr>
          <w:rFonts w:ascii="Times New Roman" w:eastAsia="Times New Roman" w:hAnsi="Times New Roman" w:cs="Times New Roman"/>
          <w:sz w:val="24"/>
          <w:szCs w:val="24"/>
          <w:lang w:eastAsia="ru-RU"/>
        </w:rPr>
        <w:t xml:space="preserve">( </w:t>
      </w:r>
      <w:proofErr w:type="gramEnd"/>
      <w:r w:rsidRPr="009205DB">
        <w:rPr>
          <w:rFonts w:ascii="Times New Roman" w:eastAsia="Times New Roman" w:hAnsi="Times New Roman" w:cs="Times New Roman"/>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051759">
        <w:rPr>
          <w:rFonts w:ascii="Times New Roman" w:eastAsia="Times New Roman" w:hAnsi="Times New Roman" w:cs="Times New Roman"/>
          <w:b/>
          <w:sz w:val="24"/>
          <w:szCs w:val="24"/>
          <w:lang w:eastAsia="ru-RU"/>
        </w:rPr>
        <w:t>3.</w:t>
      </w:r>
      <w:r w:rsidRPr="009205DB">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9205DB">
        <w:rPr>
          <w:rFonts w:ascii="Times New Roman" w:eastAsia="Times New Roman" w:hAnsi="Times New Roman" w:cs="Times New Roman"/>
          <w:sz w:val="24"/>
          <w:szCs w:val="24"/>
          <w:lang w:eastAsia="ru-RU"/>
        </w:rPr>
        <w:t xml:space="preserve">( </w:t>
      </w:r>
      <w:proofErr w:type="gramEnd"/>
      <w:r w:rsidRPr="009205DB">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9205DB">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Знакомство учащихся с доступными их возрасту художе</w:t>
      </w:r>
      <w:r w:rsidRPr="009205DB">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9205DB">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205DB">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9205DB">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lastRenderedPageBreak/>
        <w:t>Важнейшим аспектом литературного чтения является фор</w:t>
      </w:r>
      <w:r w:rsidRPr="009205DB">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9205DB">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205DB">
        <w:rPr>
          <w:rFonts w:ascii="Times New Roman" w:eastAsia="Times New Roman" w:hAnsi="Times New Roman" w:cs="Times New Roman"/>
          <w:sz w:val="24"/>
          <w:szCs w:val="24"/>
          <w:lang w:eastAsia="ru-RU"/>
        </w:rPr>
        <w:softHyphen/>
        <w:t>жающем мире.</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В процессе освоения курса у младших школьников повыша</w:t>
      </w:r>
      <w:r w:rsidRPr="009205DB">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205DB">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205DB">
        <w:rPr>
          <w:rFonts w:ascii="Times New Roman" w:eastAsia="Times New Roman" w:hAnsi="Times New Roman" w:cs="Times New Roman"/>
          <w:sz w:val="24"/>
          <w:szCs w:val="24"/>
          <w:lang w:eastAsia="ru-RU"/>
        </w:rPr>
        <w:softHyphen/>
        <w:t>вочниках и энциклопедиях.</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205DB">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06AC9" w:rsidRPr="009205DB" w:rsidRDefault="00806AC9" w:rsidP="00806AC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Курс литературного чтения пробуждает интерес учащих</w:t>
      </w:r>
      <w:r w:rsidRPr="009205DB">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9205DB">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75DDB" w:rsidRPr="00515FFD" w:rsidRDefault="00875DDB" w:rsidP="00875DDB">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901DF3" w:rsidRPr="00403A4C" w:rsidRDefault="00901DF3" w:rsidP="00403A4C">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II</w:t>
      </w:r>
      <w:r w:rsidRPr="008D32A0">
        <w:rPr>
          <w:rFonts w:ascii="Times New Roman" w:hAnsi="Times New Roman" w:cs="Times New Roman"/>
          <w:b/>
          <w:sz w:val="24"/>
          <w:szCs w:val="24"/>
        </w:rPr>
        <w:t>. Общая характеристика учебного предмета, курса</w:t>
      </w:r>
    </w:p>
    <w:p w:rsid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Раздел «Круг детского чтения» </w:t>
      </w:r>
      <w:r w:rsidRPr="00EF2C5A">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sidR="009205DB">
        <w:rPr>
          <w:rFonts w:ascii="Times New Roman" w:eastAsia="Calibri" w:hAnsi="Times New Roman" w:cs="Times New Roman"/>
          <w:sz w:val="24"/>
          <w:szCs w:val="24"/>
        </w:rPr>
        <w:t>вание библиографических умений.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        Раздел «Виды речевой и читательской деятельности» </w:t>
      </w:r>
      <w:r w:rsidRPr="00EF2C5A">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i/>
          <w:sz w:val="24"/>
          <w:szCs w:val="24"/>
        </w:rPr>
        <w:t xml:space="preserve">       Навык чтения</w:t>
      </w:r>
      <w:r w:rsidRPr="00EF2C5A">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lastRenderedPageBreak/>
        <w:t xml:space="preserve">        Совершенствование устной речи (умения </w:t>
      </w:r>
      <w:r w:rsidRPr="00EF2C5A">
        <w:rPr>
          <w:rFonts w:ascii="Times New Roman" w:eastAsia="Calibri" w:hAnsi="Times New Roman" w:cs="Times New Roman"/>
          <w:i/>
          <w:sz w:val="24"/>
          <w:szCs w:val="24"/>
        </w:rPr>
        <w:t xml:space="preserve">слушать </w:t>
      </w:r>
      <w:r w:rsidRPr="00EF2C5A">
        <w:rPr>
          <w:rFonts w:ascii="Times New Roman" w:eastAsia="Calibri" w:hAnsi="Times New Roman" w:cs="Times New Roman"/>
          <w:sz w:val="24"/>
          <w:szCs w:val="24"/>
        </w:rPr>
        <w:t>и</w:t>
      </w:r>
      <w:r w:rsidRPr="00EF2C5A">
        <w:rPr>
          <w:rFonts w:ascii="Times New Roman" w:eastAsia="Calibri" w:hAnsi="Times New Roman" w:cs="Times New Roman"/>
          <w:i/>
          <w:sz w:val="24"/>
          <w:szCs w:val="24"/>
        </w:rPr>
        <w:t xml:space="preserve"> говорить</w:t>
      </w:r>
      <w:r w:rsidRPr="00EF2C5A">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F2C5A">
        <w:rPr>
          <w:rFonts w:ascii="Times New Roman" w:eastAsia="Calibri" w:hAnsi="Times New Roman" w:cs="Times New Roman"/>
          <w:sz w:val="24"/>
          <w:szCs w:val="24"/>
        </w:rPr>
        <w:t>внеучебного</w:t>
      </w:r>
      <w:proofErr w:type="spellEnd"/>
      <w:r w:rsidRPr="00EF2C5A">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F2B4A" w:rsidRPr="00EF2C5A" w:rsidRDefault="009F2B4A" w:rsidP="009F2B4A">
      <w:pPr>
        <w:spacing w:after="0" w:line="240" w:lineRule="auto"/>
        <w:rPr>
          <w:rFonts w:ascii="Times New Roman" w:eastAsia="Calibri" w:hAnsi="Times New Roman" w:cs="Times New Roman"/>
          <w:i/>
          <w:sz w:val="24"/>
          <w:szCs w:val="24"/>
        </w:rPr>
      </w:pPr>
      <w:r w:rsidRPr="00EF2C5A">
        <w:rPr>
          <w:rFonts w:ascii="Times New Roman" w:eastAsia="Calibri" w:hAnsi="Times New Roman" w:cs="Times New Roman"/>
          <w:sz w:val="24"/>
          <w:szCs w:val="24"/>
        </w:rPr>
        <w:t xml:space="preserve">        Особое место в программе отводится </w:t>
      </w:r>
      <w:r w:rsidRPr="00EF2C5A">
        <w:rPr>
          <w:rFonts w:ascii="Times New Roman" w:eastAsia="Calibri" w:hAnsi="Times New Roman" w:cs="Times New Roman"/>
          <w:i/>
          <w:sz w:val="24"/>
          <w:szCs w:val="24"/>
        </w:rPr>
        <w:t xml:space="preserve">работе с текстом художественного произведения. </w:t>
      </w:r>
      <w:r w:rsidRPr="00EF2C5A">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F2C5A">
        <w:rPr>
          <w:rFonts w:ascii="Times New Roman" w:eastAsia="Calibri" w:hAnsi="Times New Roman" w:cs="Times New Roman"/>
          <w:sz w:val="24"/>
          <w:szCs w:val="24"/>
        </w:rPr>
        <w:t>озаглавливание</w:t>
      </w:r>
      <w:proofErr w:type="spellEnd"/>
      <w:r w:rsidRPr="00EF2C5A">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Программой предусмотрена </w:t>
      </w:r>
      <w:r w:rsidRPr="00EF2C5A">
        <w:rPr>
          <w:rFonts w:ascii="Times New Roman" w:eastAsia="Calibri" w:hAnsi="Times New Roman" w:cs="Times New Roman"/>
          <w:i/>
          <w:sz w:val="24"/>
          <w:szCs w:val="24"/>
        </w:rPr>
        <w:t>литературоведческая пропедевтика</w:t>
      </w:r>
      <w:r w:rsidRPr="00EF2C5A">
        <w:rPr>
          <w:rFonts w:ascii="Times New Roman" w:eastAsia="Calibri" w:hAnsi="Times New Roman" w:cs="Times New Roman"/>
          <w:sz w:val="24"/>
          <w:szCs w:val="24"/>
        </w:rPr>
        <w:t xml:space="preserve">. </w:t>
      </w:r>
      <w:proofErr w:type="gramStart"/>
      <w:r w:rsidRPr="00EF2C5A">
        <w:rPr>
          <w:rFonts w:ascii="Times New Roman" w:eastAsia="Calibri"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F2C5A">
        <w:rPr>
          <w:rFonts w:ascii="Times New Roman" w:eastAsia="Calibri"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2C5A">
        <w:rPr>
          <w:rFonts w:ascii="Times New Roman" w:eastAsia="Calibri" w:hAnsi="Times New Roman" w:cs="Times New Roman"/>
          <w:sz w:val="24"/>
          <w:szCs w:val="24"/>
        </w:rPr>
        <w:softHyphen/>
        <w:t>ведения и сопереживать ему.</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EF2C5A">
        <w:rPr>
          <w:rFonts w:ascii="Times New Roman" w:eastAsia="Calibri" w:hAnsi="Times New Roman" w:cs="Times New Roman"/>
          <w:sz w:val="24"/>
          <w:szCs w:val="24"/>
        </w:rPr>
        <w:softHyphen/>
        <w:t>жений), выборочный и краткий (передача основных мыслей).</w:t>
      </w:r>
    </w:p>
    <w:p w:rsidR="009F2B4A" w:rsidRPr="00EF2C5A" w:rsidRDefault="009F2B4A" w:rsidP="009F2B4A">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F2C5A" w:rsidRPr="00176701" w:rsidRDefault="009F2B4A" w:rsidP="00176701">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Раздел </w:t>
      </w:r>
      <w:r w:rsidRPr="00EF2C5A">
        <w:rPr>
          <w:rFonts w:ascii="Times New Roman" w:eastAsia="Calibri" w:hAnsi="Times New Roman" w:cs="Times New Roman"/>
          <w:b/>
          <w:bCs/>
          <w:sz w:val="24"/>
          <w:szCs w:val="24"/>
        </w:rPr>
        <w:t xml:space="preserve">«Опыт творческой деятельности» </w:t>
      </w:r>
      <w:r w:rsidRPr="00EF2C5A">
        <w:rPr>
          <w:rFonts w:ascii="Times New Roman" w:eastAsia="Calibri" w:hAnsi="Times New Roman" w:cs="Times New Roman"/>
          <w:sz w:val="24"/>
          <w:szCs w:val="24"/>
        </w:rPr>
        <w:t>раскрывает при</w:t>
      </w:r>
      <w:r w:rsidRPr="00EF2C5A">
        <w:rPr>
          <w:rFonts w:ascii="Times New Roman" w:eastAsia="Calibri" w:hAnsi="Times New Roman" w:cs="Times New Roman"/>
          <w:sz w:val="24"/>
          <w:szCs w:val="24"/>
        </w:rPr>
        <w:softHyphen/>
        <w:t>ёмы и способы деятельности, которые помогут учащимся адек</w:t>
      </w:r>
      <w:r w:rsidRPr="00EF2C5A">
        <w:rPr>
          <w:rFonts w:ascii="Times New Roman" w:eastAsia="Calibri"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F2C5A">
        <w:rPr>
          <w:rFonts w:ascii="Times New Roman" w:eastAsia="Calibri" w:hAnsi="Times New Roman" w:cs="Times New Roman"/>
          <w:sz w:val="24"/>
          <w:szCs w:val="24"/>
        </w:rPr>
        <w:softHyphen/>
        <w:t>ственным текстом (со словом) используется жизненный, кон</w:t>
      </w:r>
      <w:r w:rsidRPr="00EF2C5A">
        <w:rPr>
          <w:rFonts w:ascii="Times New Roman" w:eastAsia="Calibri"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F2C5A">
        <w:rPr>
          <w:rFonts w:ascii="Times New Roman" w:eastAsia="Calibri"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2C5A">
        <w:rPr>
          <w:rFonts w:ascii="Times New Roman" w:eastAsia="Calibri" w:hAnsi="Times New Roman" w:cs="Times New Roman"/>
          <w:sz w:val="24"/>
          <w:szCs w:val="24"/>
        </w:rPr>
        <w:softHyphen/>
        <w:t>ственно-эстетического отношения к действительности. Учащие</w:t>
      </w:r>
      <w:r w:rsidRPr="00EF2C5A">
        <w:rPr>
          <w:rFonts w:ascii="Times New Roman" w:eastAsia="Calibri"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EF2C5A">
        <w:rPr>
          <w:rFonts w:ascii="Times New Roman" w:eastAsia="Calibri" w:hAnsi="Times New Roman" w:cs="Times New Roman"/>
          <w:sz w:val="24"/>
          <w:szCs w:val="24"/>
        </w:rPr>
        <w:t>инсценирования</w:t>
      </w:r>
      <w:proofErr w:type="spellEnd"/>
      <w:r w:rsidRPr="00EF2C5A">
        <w:rPr>
          <w:rFonts w:ascii="Times New Roman" w:eastAsia="Calibri" w:hAnsi="Times New Roman" w:cs="Times New Roman"/>
          <w:sz w:val="24"/>
          <w:szCs w:val="24"/>
        </w:rPr>
        <w:t xml:space="preserve"> и декламации, выступают в роли </w:t>
      </w:r>
      <w:r w:rsidRPr="00EF2C5A">
        <w:rPr>
          <w:rFonts w:ascii="Times New Roman" w:eastAsia="Calibri" w:hAnsi="Times New Roman" w:cs="Times New Roman"/>
          <w:sz w:val="24"/>
          <w:szCs w:val="24"/>
        </w:rPr>
        <w:lastRenderedPageBreak/>
        <w:t>актёров, режиссёров и художников. Они пи</w:t>
      </w:r>
      <w:r w:rsidRPr="00EF2C5A">
        <w:rPr>
          <w:rFonts w:ascii="Times New Roman" w:eastAsia="Calibri"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2C5A">
        <w:rPr>
          <w:rFonts w:ascii="Times New Roman" w:eastAsia="Calibri" w:hAnsi="Times New Roman" w:cs="Times New Roman"/>
          <w:sz w:val="24"/>
          <w:szCs w:val="24"/>
        </w:rPr>
        <w:softHyphen/>
        <w:t>дателей произвед</w:t>
      </w:r>
      <w:r w:rsidR="00176701">
        <w:rPr>
          <w:rFonts w:ascii="Times New Roman" w:eastAsia="Calibri" w:hAnsi="Times New Roman" w:cs="Times New Roman"/>
          <w:sz w:val="24"/>
          <w:szCs w:val="24"/>
        </w:rPr>
        <w:t>ений словесного искусства.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proofErr w:type="gramStart"/>
      <w:r w:rsidRPr="00EF2C5A">
        <w:rPr>
          <w:rFonts w:ascii="Times New Roman" w:eastAsia="Times New Roman" w:hAnsi="Times New Roman" w:cs="Times New Roman"/>
          <w:sz w:val="24"/>
          <w:szCs w:val="24"/>
          <w:lang w:eastAsia="ru-RU"/>
        </w:rPr>
        <w:t>Методические подходы</w:t>
      </w:r>
      <w:proofErr w:type="gramEnd"/>
      <w:r w:rsidRPr="00EF2C5A">
        <w:rPr>
          <w:rFonts w:ascii="Times New Roman" w:eastAsia="Times New Roman" w:hAnsi="Times New Roman" w:cs="Times New Roman"/>
          <w:sz w:val="24"/>
          <w:szCs w:val="24"/>
          <w:lang w:eastAsia="ru-RU"/>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EF2C5A">
        <w:rPr>
          <w:rFonts w:ascii="Times New Roman" w:eastAsia="Times New Roman" w:hAnsi="Times New Roman" w:cs="Times New Roman"/>
          <w:sz w:val="24"/>
          <w:szCs w:val="24"/>
          <w:lang w:eastAsia="ru-RU"/>
        </w:rPr>
        <w:t>громкоречевой</w:t>
      </w:r>
      <w:proofErr w:type="spellEnd"/>
      <w:r w:rsidRPr="00EF2C5A">
        <w:rPr>
          <w:rFonts w:ascii="Times New Roman" w:eastAsia="Times New Roman" w:hAnsi="Times New Roman" w:cs="Times New Roman"/>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EF2C5A">
        <w:rPr>
          <w:rFonts w:ascii="Times New Roman" w:eastAsia="Times New Roman" w:hAnsi="Times New Roman" w:cs="Times New Roman"/>
          <w:sz w:val="24"/>
          <w:szCs w:val="24"/>
          <w:lang w:eastAsia="ru-RU"/>
        </w:rPr>
        <w:t>речеведческих</w:t>
      </w:r>
      <w:proofErr w:type="spellEnd"/>
      <w:r w:rsidRPr="00EF2C5A">
        <w:rPr>
          <w:rFonts w:ascii="Times New Roman" w:eastAsia="Times New Roman" w:hAnsi="Times New Roman" w:cs="Times New Roman"/>
          <w:sz w:val="24"/>
          <w:szCs w:val="24"/>
          <w:lang w:eastAsia="ru-RU"/>
        </w:rPr>
        <w:t xml:space="preserve"> умений (деление текста на части, </w:t>
      </w:r>
      <w:proofErr w:type="spellStart"/>
      <w:r w:rsidRPr="00EF2C5A">
        <w:rPr>
          <w:rFonts w:ascii="Times New Roman" w:eastAsia="Times New Roman" w:hAnsi="Times New Roman" w:cs="Times New Roman"/>
          <w:sz w:val="24"/>
          <w:szCs w:val="24"/>
          <w:lang w:eastAsia="ru-RU"/>
        </w:rPr>
        <w:t>озаглавливание</w:t>
      </w:r>
      <w:proofErr w:type="spellEnd"/>
      <w:r w:rsidRPr="00EF2C5A">
        <w:rPr>
          <w:rFonts w:ascii="Times New Roman" w:eastAsia="Times New Roman" w:hAnsi="Times New Roman" w:cs="Times New Roman"/>
          <w:sz w:val="24"/>
          <w:szCs w:val="24"/>
          <w:lang w:eastAsia="ru-RU"/>
        </w:rPr>
        <w:t xml:space="preserve">,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w:t>
      </w:r>
      <w:r w:rsidRPr="00EF2C5A">
        <w:rPr>
          <w:rFonts w:ascii="Times New Roman" w:eastAsia="Times New Roman" w:hAnsi="Times New Roman" w:cs="Times New Roman"/>
          <w:sz w:val="24"/>
          <w:szCs w:val="24"/>
          <w:lang w:eastAsia="ru-RU"/>
        </w:rPr>
        <w:lastRenderedPageBreak/>
        <w:t>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9F2B4A" w:rsidRPr="00EF2C5A" w:rsidRDefault="009F2B4A" w:rsidP="009F2B4A">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9F2B4A" w:rsidRPr="00EF2C5A" w:rsidRDefault="009F2B4A" w:rsidP="009F2B4A">
      <w:pPr>
        <w:tabs>
          <w:tab w:val="left" w:pos="2196"/>
        </w:tabs>
        <w:suppressAutoHyphens/>
        <w:autoSpaceDE w:val="0"/>
        <w:autoSpaceDN w:val="0"/>
        <w:spacing w:after="0" w:line="240" w:lineRule="auto"/>
        <w:rPr>
          <w:rFonts w:ascii="Times New Roman" w:eastAsia="MS Mincho" w:hAnsi="Times New Roman" w:cs="Times New Roman"/>
          <w:sz w:val="24"/>
          <w:szCs w:val="24"/>
          <w:shd w:val="clear" w:color="auto" w:fill="FFFFFF"/>
          <w:lang w:eastAsia="ja-JP"/>
        </w:rPr>
      </w:pPr>
      <w:r w:rsidRPr="00EF2C5A">
        <w:rPr>
          <w:rFonts w:ascii="Times New Roman" w:eastAsia="MS Mincho" w:hAnsi="Times New Roman" w:cs="Times New Roman"/>
          <w:b/>
          <w:i/>
          <w:sz w:val="24"/>
          <w:szCs w:val="24"/>
          <w:lang w:eastAsia="ja-JP"/>
        </w:rPr>
        <w:t>Основными формами организации образовательного процесса</w:t>
      </w:r>
      <w:r w:rsidRPr="00EF2C5A">
        <w:rPr>
          <w:rFonts w:ascii="Times New Roman" w:eastAsia="MS Mincho" w:hAnsi="Times New Roman" w:cs="Times New Roman"/>
          <w:sz w:val="24"/>
          <w:szCs w:val="24"/>
          <w:lang w:eastAsia="ja-JP"/>
        </w:rPr>
        <w:t xml:space="preserve"> по </w:t>
      </w:r>
      <w:proofErr w:type="gramStart"/>
      <w:r w:rsidRPr="00EF2C5A">
        <w:rPr>
          <w:rFonts w:ascii="Times New Roman" w:eastAsia="MS Mincho" w:hAnsi="Times New Roman" w:cs="Times New Roman"/>
          <w:sz w:val="24"/>
          <w:szCs w:val="24"/>
          <w:lang w:eastAsia="ja-JP"/>
        </w:rPr>
        <w:t>литературному</w:t>
      </w:r>
      <w:proofErr w:type="gramEnd"/>
      <w:r w:rsidRPr="00EF2C5A">
        <w:rPr>
          <w:rFonts w:ascii="Times New Roman" w:eastAsia="MS Mincho" w:hAnsi="Times New Roman" w:cs="Times New Roman"/>
          <w:sz w:val="24"/>
          <w:szCs w:val="24"/>
          <w:lang w:eastAsia="ja-JP"/>
        </w:rPr>
        <w:t xml:space="preserve"> являются:</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традиционный урок;</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экскурсия;</w:t>
      </w:r>
    </w:p>
    <w:p w:rsidR="009F2B4A" w:rsidRPr="00EF2C5A" w:rsidRDefault="009F2B4A" w:rsidP="00EF2C5A">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другие. </w:t>
      </w:r>
    </w:p>
    <w:p w:rsidR="009F2B4A" w:rsidRPr="00EF2C5A" w:rsidRDefault="009F2B4A" w:rsidP="009F2B4A">
      <w:pPr>
        <w:widowControl w:val="0"/>
        <w:suppressLineNumbers/>
        <w:autoSpaceDE w:val="0"/>
        <w:spacing w:after="0" w:line="240" w:lineRule="auto"/>
        <w:rPr>
          <w:rFonts w:ascii="Times New Roman" w:eastAsia="Times New Roman" w:hAnsi="Times New Roman" w:cs="Times New Roman"/>
          <w:i/>
          <w:sz w:val="24"/>
          <w:szCs w:val="24"/>
          <w:lang w:eastAsia="ru-RU"/>
        </w:rPr>
      </w:pPr>
      <w:r w:rsidRPr="00EF2C5A">
        <w:rPr>
          <w:rFonts w:ascii="Times New Roman" w:eastAsia="Times New Roman" w:hAnsi="Times New Roman" w:cs="Times New Roman"/>
          <w:b/>
          <w:i/>
          <w:sz w:val="24"/>
          <w:szCs w:val="24"/>
          <w:lang w:eastAsia="ru-RU"/>
        </w:rPr>
        <w:t xml:space="preserve">     В процессе реализации рабочей программы применяются технологии обучения: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учебной самооценки;</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продуктивного чтения;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критического мышления;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проблемного обучения;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информационно-коммуникационные технологии;</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проектная технология;</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технологии личностно-ориентированного обучения и др.</w:t>
      </w:r>
    </w:p>
    <w:p w:rsidR="009F2B4A" w:rsidRPr="00EF2C5A" w:rsidRDefault="009F2B4A" w:rsidP="00EF2C5A">
      <w:pPr>
        <w:widowControl w:val="0"/>
        <w:suppressLineNumbers/>
        <w:autoSpaceDE w:val="0"/>
        <w:spacing w:after="0" w:line="240" w:lineRule="auto"/>
        <w:ind w:left="283"/>
        <w:rPr>
          <w:rFonts w:ascii="Times New Roman" w:eastAsia="Times New Roman" w:hAnsi="Times New Roman" w:cs="Times New Roman"/>
          <w:b/>
          <w:i/>
          <w:sz w:val="24"/>
          <w:szCs w:val="24"/>
          <w:lang w:eastAsia="ru-RU"/>
        </w:rPr>
      </w:pPr>
      <w:r w:rsidRPr="00EF2C5A">
        <w:rPr>
          <w:rFonts w:ascii="Times New Roman" w:eastAsia="Times New Roman" w:hAnsi="Times New Roman" w:cs="Times New Roman"/>
          <w:b/>
          <w:i/>
          <w:sz w:val="24"/>
          <w:szCs w:val="24"/>
          <w:lang w:eastAsia="ru-RU"/>
        </w:rPr>
        <w:t>Виды и формы контроля</w:t>
      </w:r>
    </w:p>
    <w:p w:rsidR="009F2B4A" w:rsidRPr="00EF2C5A" w:rsidRDefault="009F2B4A" w:rsidP="00EF2C5A">
      <w:pPr>
        <w:tabs>
          <w:tab w:val="left" w:pos="180"/>
        </w:tabs>
        <w:snapToGrid w:val="0"/>
        <w:spacing w:after="0" w:line="240" w:lineRule="auto"/>
        <w:ind w:right="180"/>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текущий контроль (устный опрос, письменная самостоятельная работа, тестовые задания, графическая работа, проект, сочинение);</w:t>
      </w:r>
    </w:p>
    <w:p w:rsidR="009F2B4A" w:rsidRPr="00EF2C5A" w:rsidRDefault="009F2B4A" w:rsidP="00EF2C5A">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
    <w:p w:rsidR="004103DE" w:rsidRPr="009439DB" w:rsidRDefault="009F2B4A" w:rsidP="009439DB">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w:t>
      </w:r>
      <w:r w:rsidR="009439DB">
        <w:rPr>
          <w:rFonts w:ascii="Times New Roman" w:eastAsia="Times New Roman" w:hAnsi="Times New Roman" w:cs="Times New Roman"/>
          <w:sz w:val="24"/>
          <w:szCs w:val="24"/>
          <w:lang w:eastAsia="ru-RU"/>
        </w:rPr>
        <w:t xml:space="preserve">точный контроль по итогам года </w:t>
      </w:r>
    </w:p>
    <w:p w:rsidR="004103DE" w:rsidRDefault="004103DE" w:rsidP="00901DF3">
      <w:pPr>
        <w:spacing w:after="0" w:line="240" w:lineRule="auto"/>
        <w:jc w:val="center"/>
        <w:rPr>
          <w:rFonts w:ascii="Times New Roman" w:hAnsi="Times New Roman" w:cs="Times New Roman"/>
          <w:b/>
          <w:sz w:val="24"/>
          <w:szCs w:val="24"/>
        </w:rPr>
      </w:pPr>
    </w:p>
    <w:p w:rsidR="00456542" w:rsidRPr="008F41A7" w:rsidRDefault="00901DF3" w:rsidP="009439DB">
      <w:pPr>
        <w:spacing w:after="0" w:line="240" w:lineRule="auto"/>
        <w:jc w:val="center"/>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3C758A" w:rsidRPr="008F41A7" w:rsidRDefault="003C758A" w:rsidP="003C758A">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41A7">
        <w:rPr>
          <w:rFonts w:ascii="Times New Roman" w:eastAsia="Times New Roman" w:hAnsi="Times New Roman" w:cs="Times New Roman"/>
          <w:sz w:val="24"/>
          <w:szCs w:val="24"/>
          <w:lang w:eastAsia="ru-RU"/>
        </w:rPr>
        <w:t>Предмет «Литературное чтение» относится к образовательной области «Филология».</w:t>
      </w:r>
    </w:p>
    <w:p w:rsidR="009F2B4A" w:rsidRDefault="003C758A"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r w:rsidRPr="008F41A7">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w:t>
      </w:r>
      <w:r w:rsidRPr="008F41A7">
        <w:rPr>
          <w:rFonts w:ascii="Times New Roman" w:eastAsia="Times New Roman" w:hAnsi="Times New Roman" w:cs="Times New Roman"/>
          <w:b/>
          <w:iCs/>
          <w:sz w:val="24"/>
          <w:szCs w:val="24"/>
          <w:lang w:eastAsia="ru-RU"/>
        </w:rPr>
        <w:t>438 часов</w:t>
      </w:r>
      <w:r w:rsidRPr="008F41A7">
        <w:rPr>
          <w:rFonts w:ascii="Times New Roman" w:eastAsia="Times New Roman" w:hAnsi="Times New Roman" w:cs="Times New Roman"/>
          <w:sz w:val="24"/>
          <w:szCs w:val="24"/>
          <w:lang w:eastAsia="ru-RU"/>
        </w:rPr>
        <w:t>для обязательного изучения литературного чтения на ступени начального образования. В 1 классе на изучение литературного чтения отводится 40 часов, во 2 – 4 классах по 136 ч ( 4 ч в неделю, 34 уч</w:t>
      </w:r>
      <w:r w:rsidR="009205DB">
        <w:rPr>
          <w:rFonts w:ascii="Times New Roman" w:eastAsia="Times New Roman" w:hAnsi="Times New Roman" w:cs="Times New Roman"/>
          <w:sz w:val="24"/>
          <w:szCs w:val="24"/>
          <w:lang w:eastAsia="ru-RU"/>
        </w:rPr>
        <w:t>ебные недели в каждом классе ).</w:t>
      </w:r>
    </w:p>
    <w:p w:rsidR="009205DB" w:rsidRPr="009205DB" w:rsidRDefault="009205DB" w:rsidP="009205DB">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p w:rsidR="00C60904" w:rsidRPr="009439DB" w:rsidRDefault="008F41A7" w:rsidP="009439DB">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IV</w:t>
      </w:r>
      <w:r w:rsidRPr="008D32A0">
        <w:rPr>
          <w:rFonts w:ascii="Times New Roman" w:hAnsi="Times New Roman" w:cs="Times New Roman"/>
          <w:b/>
          <w:sz w:val="24"/>
          <w:szCs w:val="24"/>
        </w:rPr>
        <w:t>. Описание ценностных ориентиров содержания учебного предмета</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60904" w:rsidRPr="000A45D7" w:rsidRDefault="00C60904" w:rsidP="00C60904">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60904" w:rsidRPr="009439DB" w:rsidRDefault="00C60904" w:rsidP="0033598C">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sidR="009439DB">
        <w:rPr>
          <w:rFonts w:ascii="Times New Roman" w:eastAsia="Times New Roman" w:hAnsi="Times New Roman" w:cs="Times New Roman"/>
          <w:sz w:val="24"/>
          <w:szCs w:val="24"/>
          <w:lang w:eastAsia="ru-RU"/>
        </w:rPr>
        <w:t xml:space="preserve">е к другим  людям,  к Родине.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Ценность жизни</w:t>
      </w:r>
      <w:r w:rsidRPr="000A45D7">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добра – </w:t>
      </w:r>
      <w:r w:rsidRPr="000A45D7">
        <w:rPr>
          <w:rFonts w:ascii="Times New Roman" w:eastAsia="Times New Roman" w:hAnsi="Times New Roman" w:cs="Times New Roman"/>
          <w:sz w:val="24"/>
          <w:szCs w:val="24"/>
          <w:lang w:eastAsia="ru-RU"/>
        </w:rPr>
        <w:t>направленность на развитие и сохранение жизни через сострадание и милосердие как проявление любви.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свободы, чести и достоинства </w:t>
      </w:r>
      <w:r w:rsidRPr="000A45D7">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природы </w:t>
      </w:r>
      <w:r w:rsidRPr="000A45D7">
        <w:rPr>
          <w:rFonts w:ascii="Times New Roman" w:eastAsia="Times New Roman" w:hAnsi="Times New Roman" w:cs="Times New Roman"/>
          <w:sz w:val="24"/>
          <w:szCs w:val="24"/>
          <w:lang w:eastAsia="ru-RU"/>
        </w:rPr>
        <w:t>основывается на общечеловеческой ценностижизни,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красоты и гармонии – </w:t>
      </w:r>
      <w:r w:rsidRPr="000A45D7">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истины – </w:t>
      </w:r>
      <w:r w:rsidRPr="000A45D7">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семьи. </w:t>
      </w:r>
      <w:r w:rsidRPr="000A45D7">
        <w:rPr>
          <w:rFonts w:ascii="Times New Roman" w:eastAsia="Times New Roman" w:hAnsi="Times New Roman" w:cs="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труда и творчества. </w:t>
      </w:r>
      <w:r w:rsidRPr="000A45D7">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гражданственности – </w:t>
      </w:r>
      <w:r w:rsidRPr="000A45D7">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F41A7" w:rsidRPr="000A45D7" w:rsidRDefault="008F41A7" w:rsidP="008F41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патриотизма. </w:t>
      </w:r>
      <w:r w:rsidRPr="000A45D7">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EC693F" w:rsidRPr="000A45D7" w:rsidRDefault="008F41A7" w:rsidP="0033598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человечества. </w:t>
      </w:r>
      <w:r w:rsidRPr="000A45D7">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w:t>
      </w:r>
      <w:r w:rsidR="0033598C" w:rsidRPr="000A45D7">
        <w:rPr>
          <w:rFonts w:ascii="Times New Roman" w:eastAsia="Times New Roman" w:hAnsi="Times New Roman" w:cs="Times New Roman"/>
          <w:sz w:val="24"/>
          <w:szCs w:val="24"/>
          <w:lang w:eastAsia="ru-RU"/>
        </w:rPr>
        <w:t>ие к многообразию иных культур.</w:t>
      </w:r>
    </w:p>
    <w:p w:rsidR="0033598C" w:rsidRDefault="0033598C" w:rsidP="004F131F">
      <w:pPr>
        <w:spacing w:after="0" w:line="240" w:lineRule="auto"/>
        <w:rPr>
          <w:rFonts w:ascii="Times New Roman" w:hAnsi="Times New Roman" w:cs="Times New Roman"/>
          <w:b/>
          <w:sz w:val="24"/>
          <w:szCs w:val="24"/>
        </w:rPr>
      </w:pPr>
    </w:p>
    <w:p w:rsidR="0033598C" w:rsidRPr="009439DB" w:rsidRDefault="00EC693F" w:rsidP="009439DB">
      <w:pPr>
        <w:spacing w:after="0" w:line="240" w:lineRule="auto"/>
        <w:jc w:val="center"/>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освоения конкретного учебного предмета, курса (личностны</w:t>
      </w:r>
      <w:r w:rsidR="009439DB">
        <w:rPr>
          <w:rFonts w:ascii="Times New Roman" w:hAnsi="Times New Roman" w:cs="Times New Roman"/>
          <w:b/>
          <w:sz w:val="24"/>
          <w:szCs w:val="24"/>
        </w:rPr>
        <w:t>е, метапредметные и предметные)</w:t>
      </w:r>
    </w:p>
    <w:p w:rsidR="00A40FE0" w:rsidRPr="00A40FE0" w:rsidRDefault="00A40FE0" w:rsidP="00A40FE0">
      <w:pPr>
        <w:suppressAutoHyphens/>
        <w:autoSpaceDE w:val="0"/>
        <w:spacing w:after="0" w:line="240" w:lineRule="auto"/>
        <w:ind w:left="14"/>
        <w:rPr>
          <w:rFonts w:ascii="Times New Roman" w:eastAsia="Times New Roman" w:hAnsi="Times New Roman" w:cs="Times New Roman"/>
          <w:b/>
          <w:bCs/>
          <w:iCs/>
          <w:sz w:val="24"/>
          <w:szCs w:val="24"/>
          <w:lang w:eastAsia="ru-RU"/>
        </w:rPr>
      </w:pPr>
      <w:r w:rsidRPr="00A40FE0">
        <w:rPr>
          <w:rFonts w:ascii="Times New Roman" w:eastAsia="Times New Roman" w:hAnsi="Times New Roman" w:cs="Times New Roman"/>
          <w:b/>
          <w:bCs/>
          <w:iCs/>
          <w:sz w:val="24"/>
          <w:szCs w:val="24"/>
          <w:lang w:eastAsia="ru-RU"/>
        </w:rPr>
        <w:t xml:space="preserve">Личностные результаты предмета Литературное чтение» в 3 классе </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A40FE0" w:rsidRPr="00A40FE0" w:rsidRDefault="00A40FE0" w:rsidP="008678B2">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40FE0" w:rsidRPr="00A40FE0" w:rsidRDefault="00A40FE0" w:rsidP="008678B2">
      <w:pPr>
        <w:numPr>
          <w:ilvl w:val="0"/>
          <w:numId w:val="13"/>
        </w:numPr>
        <w:shd w:val="clear" w:color="auto" w:fill="FFFFFF"/>
        <w:suppressAutoHyphens/>
        <w:autoSpaceDE w:val="0"/>
        <w:spacing w:after="0" w:line="240" w:lineRule="auto"/>
        <w:ind w:left="0" w:firstLine="14"/>
        <w:rPr>
          <w:rFonts w:ascii="Times New Roman" w:eastAsia="Times New Roman" w:hAnsi="Times New Roman" w:cs="Times New Roman"/>
          <w:sz w:val="24"/>
          <w:szCs w:val="24"/>
          <w:lang w:eastAsia="ru-RU"/>
        </w:rPr>
      </w:pPr>
      <w:r w:rsidRPr="00A40FE0">
        <w:rPr>
          <w:rFonts w:ascii="Times New Roman" w:eastAsia="Times New Roman" w:hAnsi="Times New Roman" w:cs="Times New Roman"/>
          <w:bCs/>
          <w:iCs/>
          <w:sz w:val="24"/>
          <w:szCs w:val="24"/>
          <w:lang w:eastAsia="ru-RU"/>
        </w:rPr>
        <w:t>3) воспитание ху</w:t>
      </w:r>
      <w:r w:rsidRPr="00A40FE0">
        <w:rPr>
          <w:rFonts w:ascii="Times New Roman" w:eastAsia="Times New Roman" w:hAnsi="Times New Roman" w:cs="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овладение начальными навыками адаптации к школе, школьному коллективу;</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proofErr w:type="spellStart"/>
      <w:r w:rsidRPr="00A40FE0">
        <w:rPr>
          <w:rFonts w:ascii="Times New Roman" w:eastAsia="Times New Roman" w:hAnsi="Times New Roman" w:cs="Times New Roman"/>
          <w:b/>
          <w:bCs/>
          <w:sz w:val="24"/>
          <w:szCs w:val="24"/>
          <w:lang w:eastAsia="ru-RU"/>
        </w:rPr>
        <w:t>Метапредметные</w:t>
      </w:r>
      <w:proofErr w:type="spellEnd"/>
      <w:r w:rsidRPr="00A40FE0">
        <w:rPr>
          <w:rFonts w:ascii="Times New Roman" w:eastAsia="Times New Roman" w:hAnsi="Times New Roman" w:cs="Times New Roman"/>
          <w:b/>
          <w:bCs/>
          <w:sz w:val="24"/>
          <w:szCs w:val="24"/>
          <w:lang w:eastAsia="ru-RU"/>
        </w:rPr>
        <w:t xml:space="preserve">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использование знаково-символических средств представления информации о книгах;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lastRenderedPageBreak/>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A40FE0" w:rsidRPr="00A40FE0" w:rsidRDefault="00A40FE0" w:rsidP="00A40FE0">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A40FE0">
        <w:rPr>
          <w:rFonts w:ascii="Times New Roman" w:eastAsia="Times New Roman" w:hAnsi="Times New Roman" w:cs="Times New Roman"/>
          <w:b/>
          <w:bCs/>
          <w:sz w:val="24"/>
          <w:szCs w:val="24"/>
          <w:lang w:eastAsia="ru-RU"/>
        </w:rPr>
        <w:t>Предметные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 xml:space="preserve">6) умение использовать простейшие виды анализа различных текстов: устанавливать </w:t>
      </w:r>
      <w:r w:rsidRPr="00A40FE0">
        <w:rPr>
          <w:rFonts w:ascii="Times New Roman" w:eastAsia="Times New Roman" w:hAnsi="Times New Roman" w:cs="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40FE0" w:rsidRPr="00A40FE0" w:rsidRDefault="00A40FE0" w:rsidP="008678B2">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sz w:val="24"/>
          <w:szCs w:val="24"/>
          <w:lang w:eastAsia="ru-RU"/>
        </w:rPr>
        <w:t xml:space="preserve">7) умение работать с разными видами текстов, находить характерные особенности </w:t>
      </w:r>
      <w:r w:rsidRPr="00A40FE0">
        <w:rPr>
          <w:rFonts w:ascii="Times New Roman" w:eastAsia="Times New Roman" w:hAnsi="Times New Roman" w:cs="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693F" w:rsidRPr="000812F4" w:rsidRDefault="00A40FE0" w:rsidP="000812F4">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EC693F" w:rsidRPr="00A40FE0" w:rsidRDefault="00EC693F" w:rsidP="00EC693F">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40FE0">
        <w:rPr>
          <w:rFonts w:ascii="Times New Roman" w:eastAsia="Times New Roman" w:hAnsi="Times New Roman" w:cs="Times New Roman"/>
          <w:b/>
          <w:sz w:val="24"/>
          <w:szCs w:val="24"/>
          <w:lang w:eastAsia="ru-RU"/>
        </w:rPr>
        <w:t xml:space="preserve">Предметными  результатами изучения курса «Литературное чтение» является </w:t>
      </w:r>
      <w:proofErr w:type="spellStart"/>
      <w:r w:rsidRPr="00A40FE0">
        <w:rPr>
          <w:rFonts w:ascii="Times New Roman" w:eastAsia="Times New Roman" w:hAnsi="Times New Roman" w:cs="Times New Roman"/>
          <w:b/>
          <w:sz w:val="24"/>
          <w:szCs w:val="24"/>
          <w:lang w:eastAsia="ru-RU"/>
        </w:rPr>
        <w:t>сформированность</w:t>
      </w:r>
      <w:proofErr w:type="spellEnd"/>
      <w:r w:rsidRPr="00A40FE0">
        <w:rPr>
          <w:rFonts w:ascii="Times New Roman" w:eastAsia="Times New Roman" w:hAnsi="Times New Roman" w:cs="Times New Roman"/>
          <w:b/>
          <w:sz w:val="24"/>
          <w:szCs w:val="24"/>
          <w:lang w:eastAsia="ru-RU"/>
        </w:rPr>
        <w:t xml:space="preserve"> следующих умений:</w:t>
      </w:r>
    </w:p>
    <w:p w:rsidR="00EC693F" w:rsidRPr="00A40FE0" w:rsidRDefault="00EC693F" w:rsidP="00EC693F">
      <w:pPr>
        <w:widowControl w:val="0"/>
        <w:autoSpaceDE w:val="0"/>
        <w:autoSpaceDN w:val="0"/>
        <w:adjustRightInd w:val="0"/>
        <w:spacing w:after="0" w:line="240" w:lineRule="auto"/>
        <w:ind w:right="3207"/>
        <w:rPr>
          <w:rFonts w:ascii="Times New Roman" w:eastAsia="Times New Roman" w:hAnsi="Times New Roman" w:cs="Times New Roman"/>
          <w:b/>
          <w:bCs/>
          <w:w w:val="107"/>
          <w:sz w:val="24"/>
          <w:szCs w:val="24"/>
          <w:u w:val="single"/>
          <w:lang w:eastAsia="ru-RU"/>
        </w:rPr>
      </w:pPr>
      <w:r w:rsidRPr="00A40FE0">
        <w:rPr>
          <w:rFonts w:ascii="Times New Roman" w:eastAsia="Times New Roman" w:hAnsi="Times New Roman" w:cs="Times New Roman"/>
          <w:b/>
          <w:bCs/>
          <w:w w:val="107"/>
          <w:sz w:val="24"/>
          <w:szCs w:val="24"/>
          <w:u w:val="single"/>
          <w:lang w:eastAsia="ru-RU"/>
        </w:rPr>
        <w:t>3 класс</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lastRenderedPageBreak/>
        <w:t>делить</w:t>
      </w:r>
      <w:r w:rsidRPr="004103DE">
        <w:rPr>
          <w:rFonts w:ascii="Times New Roman" w:eastAsia="Times New Roman" w:hAnsi="Times New Roman" w:cs="Times New Roman"/>
          <w:bCs/>
          <w:w w:val="107"/>
          <w:sz w:val="24"/>
          <w:szCs w:val="24"/>
          <w:lang w:eastAsia="ru-RU"/>
        </w:rPr>
        <w:t xml:space="preserve"> текст на части, </w:t>
      </w:r>
      <w:r w:rsidRPr="004103DE">
        <w:rPr>
          <w:rFonts w:ascii="Times New Roman" w:eastAsia="Times New Roman" w:hAnsi="Times New Roman" w:cs="Times New Roman"/>
          <w:bCs/>
          <w:i/>
          <w:w w:val="107"/>
          <w:sz w:val="24"/>
          <w:szCs w:val="24"/>
          <w:lang w:eastAsia="ru-RU"/>
        </w:rPr>
        <w:t>озаглавливать</w:t>
      </w:r>
      <w:r w:rsidRPr="004103DE">
        <w:rPr>
          <w:rFonts w:ascii="Times New Roman" w:eastAsia="Times New Roman" w:hAnsi="Times New Roman" w:cs="Times New Roman"/>
          <w:bCs/>
          <w:w w:val="107"/>
          <w:sz w:val="24"/>
          <w:szCs w:val="24"/>
          <w:lang w:eastAsia="ru-RU"/>
        </w:rPr>
        <w:t xml:space="preserve"> части;</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выбирать</w:t>
      </w:r>
      <w:r w:rsidRPr="004103DE">
        <w:rPr>
          <w:rFonts w:ascii="Times New Roman" w:eastAsia="Times New Roman" w:hAnsi="Times New Roman" w:cs="Times New Roman"/>
          <w:bCs/>
          <w:w w:val="107"/>
          <w:sz w:val="24"/>
          <w:szCs w:val="24"/>
          <w:lang w:eastAsia="ru-RU"/>
        </w:rPr>
        <w:t xml:space="preserve"> наиболее точную формулировку главной мысли из ряда данных;</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w w:val="107"/>
          <w:sz w:val="24"/>
          <w:szCs w:val="24"/>
          <w:lang w:eastAsia="ru-RU"/>
        </w:rPr>
        <w:t xml:space="preserve">подробно и выборочно </w:t>
      </w:r>
      <w:r w:rsidRPr="004103DE">
        <w:rPr>
          <w:rFonts w:ascii="Times New Roman" w:eastAsia="Times New Roman" w:hAnsi="Times New Roman" w:cs="Times New Roman"/>
          <w:bCs/>
          <w:i/>
          <w:w w:val="107"/>
          <w:sz w:val="24"/>
          <w:szCs w:val="24"/>
          <w:lang w:eastAsia="ru-RU"/>
        </w:rPr>
        <w:t>пересказывать</w:t>
      </w:r>
      <w:r w:rsidRPr="004103DE">
        <w:rPr>
          <w:rFonts w:ascii="Times New Roman" w:eastAsia="Times New Roman" w:hAnsi="Times New Roman" w:cs="Times New Roman"/>
          <w:bCs/>
          <w:w w:val="107"/>
          <w:sz w:val="24"/>
          <w:szCs w:val="24"/>
          <w:lang w:eastAsia="ru-RU"/>
        </w:rPr>
        <w:t xml:space="preserve"> текст;</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составлять</w:t>
      </w:r>
      <w:r w:rsidRPr="004103DE">
        <w:rPr>
          <w:rFonts w:ascii="Times New Roman" w:eastAsia="Times New Roman" w:hAnsi="Times New Roman" w:cs="Times New Roman"/>
          <w:bCs/>
          <w:w w:val="107"/>
          <w:sz w:val="24"/>
          <w:szCs w:val="24"/>
          <w:lang w:eastAsia="ru-RU"/>
        </w:rPr>
        <w:t xml:space="preserve"> устный рассказ о герое прочитанного произведения по плану;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размышлять</w:t>
      </w:r>
      <w:r w:rsidRPr="004103DE">
        <w:rPr>
          <w:rFonts w:ascii="Times New Roman" w:eastAsia="Times New Roman" w:hAnsi="Times New Roman" w:cs="Times New Roman"/>
          <w:bCs/>
          <w:w w:val="107"/>
          <w:sz w:val="24"/>
          <w:szCs w:val="24"/>
          <w:lang w:eastAsia="ru-RU"/>
        </w:rPr>
        <w:t xml:space="preserve"> о характере и поступках героя;</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произведение к одному из жанров: сказка, пословица, загадка, песенка, скороговорка; </w:t>
      </w:r>
      <w:r w:rsidRPr="004103DE">
        <w:rPr>
          <w:rFonts w:ascii="Times New Roman" w:eastAsia="Times New Roman" w:hAnsi="Times New Roman" w:cs="Times New Roman"/>
          <w:bCs/>
          <w:i/>
          <w:w w:val="107"/>
          <w:sz w:val="24"/>
          <w:szCs w:val="24"/>
          <w:lang w:eastAsia="ru-RU"/>
        </w:rPr>
        <w:t>различать</w:t>
      </w:r>
      <w:r w:rsidRPr="004103DE">
        <w:rPr>
          <w:rFonts w:ascii="Times New Roman" w:eastAsia="Times New Roman" w:hAnsi="Times New Roman" w:cs="Times New Roman"/>
          <w:bCs/>
          <w:w w:val="107"/>
          <w:sz w:val="24"/>
          <w:szCs w:val="24"/>
          <w:lang w:eastAsia="ru-RU"/>
        </w:rPr>
        <w:t xml:space="preserve"> народную и литературную ( авторскую) сказку;</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находить</w:t>
      </w:r>
      <w:r w:rsidRPr="004103DE">
        <w:rPr>
          <w:rFonts w:ascii="Times New Roman" w:eastAsia="Times New Roman" w:hAnsi="Times New Roman" w:cs="Times New Roman"/>
          <w:bCs/>
          <w:w w:val="107"/>
          <w:sz w:val="24"/>
          <w:szCs w:val="24"/>
          <w:lang w:eastAsia="ru-RU"/>
        </w:rPr>
        <w:t xml:space="preserve"> в сказке зачин, концовку, троекратный повтор и другие сказочные приметы;</w:t>
      </w:r>
    </w:p>
    <w:p w:rsidR="00EC693F" w:rsidRPr="004103DE" w:rsidRDefault="00EC693F" w:rsidP="00654503">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сказочных героев к одной из групп ( положительные, отрицательные, герои-помощники, нейтральные персонажи);</w:t>
      </w:r>
    </w:p>
    <w:p w:rsidR="0033598C" w:rsidRPr="000812F4" w:rsidRDefault="00EC693F" w:rsidP="000812F4">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соотносить</w:t>
      </w:r>
      <w:r w:rsidRPr="004103DE">
        <w:rPr>
          <w:rFonts w:ascii="Times New Roman" w:eastAsia="Times New Roman" w:hAnsi="Times New Roman" w:cs="Times New Roman"/>
          <w:bCs/>
          <w:w w:val="107"/>
          <w:sz w:val="24"/>
          <w:szCs w:val="24"/>
          <w:lang w:eastAsia="ru-RU"/>
        </w:rPr>
        <w:t xml:space="preserve"> автора, название и героев прочитанных произведений.</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Требования к результатам освоения учебно</w:t>
      </w:r>
      <w:r w:rsidR="000812F4">
        <w:rPr>
          <w:rFonts w:ascii="Times New Roman" w:eastAsia="Arial" w:hAnsi="Times New Roman" w:cs="Times New Roman"/>
          <w:b/>
          <w:sz w:val="24"/>
          <w:szCs w:val="24"/>
          <w:lang w:eastAsia="ar-SA"/>
        </w:rPr>
        <w:t>го курса русский язык учащимися</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«Виды речевой и читательской деятельности» дети </w:t>
      </w:r>
      <w:r w:rsidRPr="00A40FE0">
        <w:rPr>
          <w:rFonts w:ascii="Times New Roman" w:eastAsia="Arial" w:hAnsi="Times New Roman" w:cs="Times New Roman"/>
          <w:b/>
          <w:i/>
          <w:sz w:val="24"/>
          <w:szCs w:val="24"/>
          <w:u w:val="single"/>
          <w:lang w:eastAsia="ar-SA"/>
        </w:rPr>
        <w:t>научатся:</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(вслух и про себя) со скоростью, позволяющей осознавать (понимать) смысл прочитанного;</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осознанно и выразительно доступные по объему произведения;</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коллективно обсуждать прочитанное, доказывать собственное мнение, опираясь на текст или собственный опыт;</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3F649A" w:rsidRPr="00A40FE0" w:rsidRDefault="003F649A" w:rsidP="008678B2">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 пользоваться алфавитным каталогом, соответствующими возрасту словарями и справочной литературой.</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«Виды речевой и читательской деятельности» дети получат возможность научиться:</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воспринимать художественную литературу как вид искусства;</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осмысливать эстетические и нравственные ценности художественного текста и высказывать собственное суждение;</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осознанно выбирать виды чтения (ознакомительное, изучающее, выборочное, поисковое) в зависимости от цели чтения;</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авторскую позицию и высказывать свое отношение к герою и его поступкам;</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доказывать и подтверждать фактами (из текста) собственное суждение;</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писать отзыв о прочитанной книге;</w:t>
      </w:r>
    </w:p>
    <w:p w:rsidR="003F649A" w:rsidRPr="00A40FE0" w:rsidRDefault="003F649A" w:rsidP="008678B2">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 тематическим каталогом;</w:t>
      </w:r>
    </w:p>
    <w:p w:rsidR="003F649A" w:rsidRPr="009439DB" w:rsidRDefault="003F649A" w:rsidP="003F649A">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 детской периодикой.</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«Творческая деятельность» дети </w:t>
      </w:r>
      <w:r w:rsidRPr="00A40FE0">
        <w:rPr>
          <w:rFonts w:ascii="Times New Roman" w:eastAsia="Arial" w:hAnsi="Times New Roman" w:cs="Times New Roman"/>
          <w:b/>
          <w:i/>
          <w:sz w:val="24"/>
          <w:szCs w:val="24"/>
          <w:u w:val="single"/>
          <w:lang w:eastAsia="ar-SA"/>
        </w:rPr>
        <w:t>научатся:</w:t>
      </w:r>
    </w:p>
    <w:p w:rsidR="003F649A" w:rsidRPr="00A40FE0"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по ролям литературное произведение;</w:t>
      </w:r>
    </w:p>
    <w:p w:rsidR="003F649A" w:rsidRPr="00A40FE0"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3F649A" w:rsidRPr="00A40FE0" w:rsidRDefault="003F649A" w:rsidP="008678B2">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«Творческая деятельность» дети получат возможность научиться:</w:t>
      </w:r>
    </w:p>
    <w:p w:rsidR="003F649A" w:rsidRPr="00A40FE0"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творчески пересказывать текст (от лица героя, от автора), дополнять текст;</w:t>
      </w:r>
    </w:p>
    <w:p w:rsidR="003F649A" w:rsidRPr="00A40FE0"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иллюстрации, диафильм по содержанию произведения;</w:t>
      </w:r>
    </w:p>
    <w:p w:rsidR="003F649A" w:rsidRPr="00A40FE0" w:rsidRDefault="003F649A" w:rsidP="008678B2">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в группе, создавая инсценировки по произведению, сценарии, проекты;</w:t>
      </w:r>
    </w:p>
    <w:p w:rsidR="003F649A" w:rsidRPr="000812F4" w:rsidRDefault="003F649A" w:rsidP="003F649A">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способам написания изложения</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lastRenderedPageBreak/>
        <w:t xml:space="preserve">В результате работы по разделу «Литературоведческая пропедевтика» дети </w:t>
      </w:r>
      <w:r w:rsidRPr="00A40FE0">
        <w:rPr>
          <w:rFonts w:ascii="Times New Roman" w:eastAsia="Arial" w:hAnsi="Times New Roman" w:cs="Times New Roman"/>
          <w:b/>
          <w:i/>
          <w:sz w:val="24"/>
          <w:szCs w:val="24"/>
          <w:u w:val="single"/>
          <w:lang w:eastAsia="ar-SA"/>
        </w:rPr>
        <w:t>научатся:</w:t>
      </w:r>
    </w:p>
    <w:p w:rsidR="003F649A" w:rsidRPr="00A40FE0"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сравнивать, сопоставлять делать элементарный анализ различных текстов, выделяя два-три существенных признака;</w:t>
      </w:r>
    </w:p>
    <w:p w:rsidR="003F649A" w:rsidRPr="00A40FE0"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отличать прозаический текст от поэтического;</w:t>
      </w:r>
    </w:p>
    <w:p w:rsidR="003F649A" w:rsidRPr="00A40FE0" w:rsidRDefault="003F649A" w:rsidP="008678B2">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распознавать особенности фольклорных форм (сказки, загадки, пословицы)</w:t>
      </w:r>
    </w:p>
    <w:p w:rsidR="003F649A" w:rsidRPr="00A40FE0" w:rsidRDefault="003F649A" w:rsidP="003F649A">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«Литературоведческая пропедевтика» дети получат возможность научиться:</w:t>
      </w:r>
    </w:p>
    <w:p w:rsidR="003F649A" w:rsidRPr="00A40FE0" w:rsidRDefault="003F649A" w:rsidP="008678B2">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
    <w:p w:rsidR="003F649A" w:rsidRPr="00A40FE0" w:rsidRDefault="003F649A" w:rsidP="008678B2">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позиции героев и автора художественного текста;</w:t>
      </w:r>
    </w:p>
    <w:p w:rsidR="003F649A" w:rsidRPr="000812F4" w:rsidRDefault="003F649A" w:rsidP="003F649A">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F649A" w:rsidRPr="00A40FE0" w:rsidRDefault="003F649A" w:rsidP="003F649A">
      <w:pPr>
        <w:suppressAutoHyphens/>
        <w:spacing w:after="0" w:line="240" w:lineRule="auto"/>
        <w:rPr>
          <w:rFonts w:ascii="Times New Roman" w:eastAsia="Arial" w:hAnsi="Times New Roman" w:cs="Times New Roman"/>
          <w:b/>
          <w:i/>
          <w:sz w:val="24"/>
          <w:szCs w:val="24"/>
          <w:lang w:eastAsia="ar-SA"/>
        </w:rPr>
      </w:pPr>
      <w:r w:rsidRPr="00A40FE0">
        <w:rPr>
          <w:rFonts w:ascii="Times New Roman" w:eastAsia="Arial" w:hAnsi="Times New Roman" w:cs="Times New Roman"/>
          <w:b/>
          <w:i/>
          <w:sz w:val="24"/>
          <w:szCs w:val="24"/>
          <w:lang w:eastAsia="ar-SA"/>
        </w:rPr>
        <w:t>В результате изучения литературного чтения ученик должен</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знать/понимать:</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наизусть не менее 15 стихотворений; </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названия, основное содержание изученных литературных произведений, их авторов;</w:t>
      </w:r>
    </w:p>
    <w:p w:rsidR="003F649A" w:rsidRPr="00A40FE0" w:rsidRDefault="003F649A" w:rsidP="008678B2">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элементы книги (обложка, оглавление, титульный лист, иллюстрация).</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уметь:</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повышать и понижать голос в соответствии со знаками препинания и характером содержания;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соблюдать паузы  и выбирать темп чтения в зависимости от смысла читаемого;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тему и главную мысль произведения;</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воспроизводить содержание текста по вопросам или картинному плану, данному в учебнике;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подробно пересказывать небольшие произведения с отчетливо выраженным сюжетом;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отвечать на вопросы по содержанию текста, находить в нем предложения, подтверждающие устное высказывание;</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делить текст на части, озаглавливать их, выявлять основную мысль прочитанного;</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стихотворные произведения наизусть (по выбору);</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приводить примеры произведений фольклора (пословицы, загадки, сказки).</w:t>
      </w:r>
    </w:p>
    <w:p w:rsidR="003F649A" w:rsidRPr="00A40FE0" w:rsidRDefault="003F649A" w:rsidP="008678B2">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3F649A" w:rsidRPr="00A40FE0" w:rsidRDefault="003F649A" w:rsidP="003F649A">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использовать приобретённые знания и умения в практической деятельности и повседневной жизни для:</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чтения книг;</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высказывания оценочных суждений о прочитанном произведении (герое, событии);</w:t>
      </w:r>
    </w:p>
    <w:p w:rsidR="003F649A" w:rsidRPr="00A40FE0" w:rsidRDefault="003F649A" w:rsidP="008678B2">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выбора и определения содержания книги по её элементам;</w:t>
      </w:r>
    </w:p>
    <w:p w:rsidR="004103DE" w:rsidRPr="000812F4" w:rsidRDefault="003F649A" w:rsidP="000812F4">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4103DE" w:rsidRDefault="004103DE" w:rsidP="004F131F">
      <w:pPr>
        <w:spacing w:after="0" w:line="240" w:lineRule="auto"/>
        <w:jc w:val="center"/>
        <w:rPr>
          <w:rFonts w:ascii="Times New Roman" w:hAnsi="Times New Roman" w:cs="Times New Roman"/>
          <w:b/>
          <w:sz w:val="24"/>
          <w:szCs w:val="24"/>
        </w:rPr>
      </w:pPr>
    </w:p>
    <w:p w:rsidR="004E14D6" w:rsidRPr="000812F4" w:rsidRDefault="004F131F" w:rsidP="000812F4">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VI</w:t>
      </w:r>
      <w:r w:rsidRPr="008D32A0">
        <w:rPr>
          <w:rFonts w:ascii="Times New Roman" w:hAnsi="Times New Roman" w:cs="Times New Roman"/>
          <w:b/>
          <w:sz w:val="24"/>
          <w:szCs w:val="24"/>
        </w:rPr>
        <w:t>. Содержание тем учебного предмета, курса</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Литературное чтение</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Класс 3</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Программа «Школа России»</w:t>
      </w:r>
    </w:p>
    <w:p w:rsidR="001B6A2A" w:rsidRPr="000812F4" w:rsidRDefault="004F131F" w:rsidP="000812F4">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Автор</w:t>
      </w:r>
      <w:r w:rsidR="000812F4">
        <w:rPr>
          <w:rFonts w:ascii="Times New Roman" w:eastAsia="Times New Roman" w:hAnsi="Times New Roman" w:cs="Times New Roman"/>
          <w:b/>
          <w:sz w:val="24"/>
          <w:szCs w:val="24"/>
          <w:lang w:eastAsia="ru-RU"/>
        </w:rPr>
        <w:t xml:space="preserve"> учебника: Л.Ф. Климанова </w:t>
      </w:r>
    </w:p>
    <w:p w:rsidR="008D43F0" w:rsidRPr="001B6A2A" w:rsidRDefault="001B6A2A" w:rsidP="001B6A2A">
      <w:pPr>
        <w:spacing w:after="0" w:line="240" w:lineRule="auto"/>
        <w:contextualSpacing/>
        <w:rPr>
          <w:rFonts w:ascii="Times New Roman" w:eastAsia="Times New Roman" w:hAnsi="Times New Roman" w:cs="Times New Roman"/>
          <w:b/>
          <w:i/>
          <w:sz w:val="24"/>
          <w:szCs w:val="24"/>
          <w:u w:val="single"/>
          <w:lang w:eastAsia="ru-RU"/>
        </w:rPr>
      </w:pPr>
      <w:r w:rsidRPr="001B6A2A">
        <w:rPr>
          <w:rFonts w:ascii="Times New Roman" w:hAnsi="Times New Roman" w:cs="Times New Roman"/>
          <w:b/>
          <w:i/>
          <w:sz w:val="24"/>
          <w:szCs w:val="24"/>
          <w:u w:val="single"/>
        </w:rPr>
        <w:t>Введение (1 ч)</w:t>
      </w:r>
    </w:p>
    <w:p w:rsidR="008D43F0" w:rsidRPr="008D43F0" w:rsidRDefault="001B6A2A"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учебником.</w:t>
      </w:r>
    </w:p>
    <w:p w:rsidR="008D43F0" w:rsidRPr="008D43F0" w:rsidRDefault="008D43F0" w:rsidP="001B6A2A">
      <w:pPr>
        <w:spacing w:after="0" w:line="240" w:lineRule="auto"/>
        <w:contextualSpacing/>
        <w:rPr>
          <w:rFonts w:ascii="Times New Roman" w:eastAsia="Times New Roman" w:hAnsi="Times New Roman" w:cs="Times New Roman"/>
          <w:b/>
          <w:i/>
          <w:sz w:val="24"/>
          <w:szCs w:val="24"/>
          <w:u w:val="single"/>
          <w:lang w:eastAsia="ru-RU"/>
        </w:rPr>
      </w:pPr>
      <w:r w:rsidRPr="008D43F0">
        <w:rPr>
          <w:rFonts w:ascii="Times New Roman" w:eastAsia="Times New Roman" w:hAnsi="Times New Roman" w:cs="Times New Roman"/>
          <w:b/>
          <w:i/>
          <w:sz w:val="24"/>
          <w:szCs w:val="24"/>
          <w:u w:val="single"/>
          <w:lang w:eastAsia="ru-RU"/>
        </w:rPr>
        <w:t>Самое великое чудо на свете (4 ч)</w:t>
      </w:r>
    </w:p>
    <w:p w:rsidR="00747934" w:rsidRDefault="00747934"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F131F" w:rsidRPr="00CC0546" w:rsidRDefault="004F131F"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Рукописные книги древней Руси.</w:t>
      </w:r>
    </w:p>
    <w:p w:rsidR="00747934" w:rsidRDefault="00747934"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Первопечатник Иван Федоров.</w:t>
      </w:r>
    </w:p>
    <w:p w:rsidR="002D4EE0" w:rsidRPr="00CC0546" w:rsidRDefault="00747934" w:rsidP="008678B2">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Урок-путешествие в прошлое.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знать:</w:t>
      </w:r>
    </w:p>
    <w:p w:rsidR="004F131F" w:rsidRPr="00CC0546" w:rsidRDefault="004F131F" w:rsidP="008678B2">
      <w:pPr>
        <w:numPr>
          <w:ilvl w:val="0"/>
          <w:numId w:val="1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историю создания книги,</w:t>
      </w:r>
    </w:p>
    <w:p w:rsidR="004F131F" w:rsidRPr="00CC0546" w:rsidRDefault="004F131F" w:rsidP="008678B2">
      <w:pPr>
        <w:numPr>
          <w:ilvl w:val="0"/>
          <w:numId w:val="1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имя русского первопечатника Ивана Федорова</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обобщить полученную информацию по истории создания книги;</w:t>
      </w:r>
    </w:p>
    <w:p w:rsidR="004F131F" w:rsidRPr="00CC0546"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осмыслить значение книги для прошлого, настоящего и будущего;</w:t>
      </w:r>
    </w:p>
    <w:p w:rsidR="004F131F" w:rsidRPr="00CC0546" w:rsidRDefault="004F131F" w:rsidP="008678B2">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придумывать рассказы о книге, используя различные источники информации.</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Устное народное творчество (14 </w:t>
      </w:r>
      <w:r w:rsidR="004F131F" w:rsidRPr="00CC0546">
        <w:rPr>
          <w:rFonts w:ascii="Times New Roman" w:eastAsia="Times New Roman" w:hAnsi="Times New Roman" w:cs="Times New Roman"/>
          <w:b/>
          <w:bCs/>
          <w:i/>
          <w:sz w:val="24"/>
          <w:szCs w:val="24"/>
          <w:u w:val="single"/>
          <w:lang w:eastAsia="ru-RU"/>
        </w:rPr>
        <w:t>ч)</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F131F" w:rsidRPr="00CC0546" w:rsidRDefault="004F131F"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Русские народные песни.</w:t>
      </w:r>
    </w:p>
    <w:p w:rsidR="004F131F" w:rsidRPr="00747934" w:rsidRDefault="004F131F"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Докучные сказки.</w:t>
      </w:r>
      <w:r w:rsidR="00747934">
        <w:rPr>
          <w:rFonts w:ascii="Times New Roman" w:hAnsi="Times New Roman" w:cs="Times New Roman"/>
          <w:sz w:val="24"/>
          <w:szCs w:val="24"/>
        </w:rPr>
        <w:t>Сочинение докучных сказок.</w:t>
      </w:r>
    </w:p>
    <w:p w:rsidR="00747934" w:rsidRPr="00CC0546"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Pr>
          <w:rFonts w:ascii="Times New Roman" w:hAnsi="Times New Roman" w:cs="Times New Roman"/>
          <w:sz w:val="24"/>
          <w:szCs w:val="24"/>
        </w:rPr>
        <w:t>богородская</w:t>
      </w:r>
      <w:proofErr w:type="spellEnd"/>
      <w:r>
        <w:rPr>
          <w:rFonts w:ascii="Times New Roman" w:hAnsi="Times New Roman" w:cs="Times New Roman"/>
          <w:sz w:val="24"/>
          <w:szCs w:val="24"/>
        </w:rPr>
        <w:t xml:space="preserve"> игрушка.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«Сестрица Алёнушка и братец Иванушка».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«Сестрица Алёнушка и братец Иванушка».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Русская народная сказка «Иван-царевич и Серый Волк».</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«Сивка-бурка».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«Сивка-бурка».</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Художники-иллюстраторы В. Васнецов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Билибин</w:t>
      </w:r>
      <w:proofErr w:type="spellEnd"/>
      <w:r>
        <w:rPr>
          <w:rFonts w:ascii="Times New Roman" w:hAnsi="Times New Roman" w:cs="Times New Roman"/>
          <w:sz w:val="24"/>
          <w:szCs w:val="24"/>
        </w:rPr>
        <w:t>.</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КВН (обобщающий урок по разделу «Устное народное творчество»).</w:t>
      </w:r>
    </w:p>
    <w:p w:rsidR="00747934" w:rsidRDefault="00747934" w:rsidP="008678B2">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Проект «Сочиняем волшебную сказку.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различные произведения устного народного творчества (пословицы ,загадки, песни, сказки)</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различать виды устного народного творчества: малые и большие жанры</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приводить примеры произведений фольклора ( пословицы ,загадки, песни, сказки)</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отличать докучные сказки от других видов сказок, называть их особенности</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определять тему и главную мысль произведения;</w:t>
      </w:r>
    </w:p>
    <w:p w:rsidR="004F131F" w:rsidRPr="00CC0546"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пересказывать текст объемом не более 1,5 страниц;</w:t>
      </w:r>
    </w:p>
    <w:p w:rsidR="004F131F" w:rsidRPr="00CC0546"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делить текст на смысловые части;</w:t>
      </w:r>
    </w:p>
    <w:p w:rsidR="004F131F" w:rsidRPr="00CC0546" w:rsidRDefault="004F131F" w:rsidP="008678B2">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составлять его простой план</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участвовать в диалоге при обсуждении произведения;</w:t>
      </w:r>
    </w:p>
    <w:p w:rsidR="004F131F" w:rsidRPr="00CC0546" w:rsidRDefault="004F131F" w:rsidP="008678B2">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выражать личное отношение к прочитанному. </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Поэтическая тетрадь 1</w:t>
      </w:r>
      <w:r w:rsidR="002D4EE0">
        <w:rPr>
          <w:rFonts w:ascii="Times New Roman" w:eastAsia="Times New Roman" w:hAnsi="Times New Roman" w:cs="Times New Roman"/>
          <w:b/>
          <w:bCs/>
          <w:i/>
          <w:sz w:val="24"/>
          <w:szCs w:val="24"/>
          <w:u w:val="single"/>
          <w:lang w:eastAsia="ru-RU"/>
        </w:rPr>
        <w:t xml:space="preserve"> (11 </w:t>
      </w:r>
      <w:r w:rsidRPr="00CC0546">
        <w:rPr>
          <w:rFonts w:ascii="Times New Roman" w:eastAsia="Times New Roman" w:hAnsi="Times New Roman" w:cs="Times New Roman"/>
          <w:b/>
          <w:bCs/>
          <w:i/>
          <w:sz w:val="24"/>
          <w:szCs w:val="24"/>
          <w:u w:val="single"/>
          <w:lang w:eastAsia="ru-RU"/>
        </w:rPr>
        <w:t>ч)</w:t>
      </w:r>
    </w:p>
    <w:p w:rsidR="00747934"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747934"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Проект «Как научиться читать стихи» (на основе научно-популярной статьи Я. Смоленского).</w:t>
      </w:r>
    </w:p>
    <w:p w:rsidR="004F131F" w:rsidRPr="00CC0546"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И. Тютчев. «Весенняя гроза».</w:t>
      </w:r>
    </w:p>
    <w:p w:rsidR="00747934" w:rsidRDefault="00747934"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 </w:t>
      </w:r>
      <w:r w:rsidR="00E95B61">
        <w:rPr>
          <w:rFonts w:ascii="Times New Roman" w:hAnsi="Times New Roman" w:cs="Times New Roman"/>
          <w:sz w:val="24"/>
          <w:szCs w:val="24"/>
        </w:rPr>
        <w:t xml:space="preserve">И. </w:t>
      </w:r>
      <w:r>
        <w:rPr>
          <w:rFonts w:ascii="Times New Roman" w:hAnsi="Times New Roman" w:cs="Times New Roman"/>
          <w:sz w:val="24"/>
          <w:szCs w:val="24"/>
        </w:rPr>
        <w:t>Тютчев «Листья». Сочинение-миниатюра «О чём расскажут осенние листья».</w:t>
      </w:r>
    </w:p>
    <w:p w:rsidR="004F131F" w:rsidRPr="00CC0546" w:rsidRDefault="004F131F"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А. А. Фет. «Мама! Глянь-ка из окошка...», «</w:t>
      </w:r>
      <w:r w:rsidR="00E95B61">
        <w:rPr>
          <w:rFonts w:ascii="Times New Roman" w:eastAsia="Times New Roman" w:hAnsi="Times New Roman" w:cs="Times New Roman"/>
          <w:sz w:val="24"/>
          <w:szCs w:val="24"/>
          <w:lang w:eastAsia="ru-RU"/>
        </w:rPr>
        <w:t>Зреет рожь над жаркой нивой...».</w:t>
      </w:r>
    </w:p>
    <w:p w:rsidR="004F131F" w:rsidRPr="00CC0546" w:rsidRDefault="004F131F"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 С. Никитин. «Полно, ст</w:t>
      </w:r>
      <w:r w:rsidR="00E95B61">
        <w:rPr>
          <w:rFonts w:ascii="Times New Roman" w:eastAsia="Times New Roman" w:hAnsi="Times New Roman" w:cs="Times New Roman"/>
          <w:sz w:val="24"/>
          <w:szCs w:val="24"/>
          <w:lang w:eastAsia="ru-RU"/>
        </w:rPr>
        <w:t>епь моя, спать беспробудно...».</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Никитин «Встреча зимы».</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 Суриков. «Детство».</w:t>
      </w:r>
    </w:p>
    <w:p w:rsidR="00E95B61" w:rsidRPr="00CC0546"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 З. Суриков «Зима».</w:t>
      </w:r>
      <w:r>
        <w:rPr>
          <w:rFonts w:ascii="Times New Roman" w:hAnsi="Times New Roman" w:cs="Times New Roman"/>
          <w:sz w:val="24"/>
          <w:szCs w:val="24"/>
        </w:rPr>
        <w:t>Сравнение как средство создания картины природы в лирическом стихотворении.</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Путешествие в Литературную страну (обобщающий урок по разделу «</w:t>
      </w:r>
      <w:r w:rsidRPr="00C74DB3">
        <w:rPr>
          <w:rFonts w:ascii="Times New Roman" w:hAnsi="Times New Roman" w:cs="Times New Roman"/>
          <w:sz w:val="24"/>
          <w:szCs w:val="24"/>
        </w:rPr>
        <w:t>Поэтическая тетрадь 1»).</w:t>
      </w:r>
    </w:p>
    <w:p w:rsidR="00E95B61" w:rsidRDefault="00E95B61" w:rsidP="008678B2">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произведения выдающихся представителей русской литературы (Ф. И. Тютчев, А. А. Фет, И. С. Никитин. И. З. Суриков)</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названия, основное содержание изученных литературных произведений;</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имена, фамилии их авторов </w:t>
      </w:r>
    </w:p>
    <w:p w:rsidR="004F131F" w:rsidRPr="00CC0546" w:rsidRDefault="004F131F" w:rsidP="008678B2">
      <w:pPr>
        <w:numPr>
          <w:ilvl w:val="0"/>
          <w:numId w:val="23"/>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выразительные средства( эпитеты ,метафоры, сравнения)</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24"/>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стихотворные произведения наизусть (по выбору).</w:t>
      </w:r>
    </w:p>
    <w:p w:rsidR="004F131F" w:rsidRPr="00CC0546" w:rsidRDefault="004F131F" w:rsidP="008678B2">
      <w:pPr>
        <w:numPr>
          <w:ilvl w:val="0"/>
          <w:numId w:val="24"/>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осуществлять выбор произведений для чтения перед аудиторией</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Великие русские писатели (24 </w:t>
      </w:r>
      <w:r w:rsidR="004F131F" w:rsidRPr="00CC0546">
        <w:rPr>
          <w:rFonts w:ascii="Times New Roman" w:eastAsia="Times New Roman" w:hAnsi="Times New Roman" w:cs="Times New Roman"/>
          <w:b/>
          <w:bCs/>
          <w:i/>
          <w:sz w:val="24"/>
          <w:szCs w:val="24"/>
          <w:u w:val="single"/>
          <w:lang w:eastAsia="ru-RU"/>
        </w:rPr>
        <w:t>ч)</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Подготовка сообщения «Что интересного я узнал о жизни А.С. Пушкина».</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Лирические стихотворения.</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«Зимнее утро».</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«Зимний вечер».</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Пушкин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E95B61"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Рисунки И. </w:t>
      </w:r>
      <w:proofErr w:type="spellStart"/>
      <w:r>
        <w:rPr>
          <w:rFonts w:ascii="Times New Roman" w:hAnsi="Times New Roman" w:cs="Times New Roman"/>
          <w:sz w:val="24"/>
          <w:szCs w:val="24"/>
        </w:rPr>
        <w:t>Билибина</w:t>
      </w:r>
      <w:proofErr w:type="spellEnd"/>
      <w:r>
        <w:rPr>
          <w:rFonts w:ascii="Times New Roman" w:hAnsi="Times New Roman" w:cs="Times New Roman"/>
          <w:sz w:val="24"/>
          <w:szCs w:val="24"/>
        </w:rPr>
        <w:t xml:space="preserve"> к сказке. Соотнесение рисунков с художественным текстом.</w:t>
      </w:r>
    </w:p>
    <w:p w:rsidR="00E95B61" w:rsidRDefault="00E95B61"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Подготовка сообщения о И.А. Крылове на основе статьи учебника, книг о Крылове.</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«Мартышка и очки».</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«Зеркало и Обезьяна».</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«Ворона и Лисица».</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Статья В. Воскобойникова. Подготовка сообщения на основе статьи.</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«Горные вершины…», «На севере диком стоит одиноко…».</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«Утёс», «Осень».</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«Детство» (из воспоминаний писателя). Подготовка сообщения.</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«Акула».</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«Прыжок».</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«Лев и собачка».</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«Какая бывает роса на траве», «Куда девается вода из моря?». Сравнение текстов.</w:t>
      </w:r>
    </w:p>
    <w:p w:rsidR="009316F8" w:rsidRP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9316F8" w:rsidRDefault="009316F8" w:rsidP="008678B2">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Литературный праздник (обобщающий урок по разделу </w:t>
      </w:r>
      <w:r w:rsidRPr="00117B03">
        <w:rPr>
          <w:rFonts w:ascii="Times New Roman" w:hAnsi="Times New Roman" w:cs="Times New Roman"/>
          <w:sz w:val="24"/>
          <w:szCs w:val="24"/>
        </w:rPr>
        <w:t>Великие русские писатели</w:t>
      </w:r>
      <w:r>
        <w:rPr>
          <w:rFonts w:ascii="Times New Roman" w:hAnsi="Times New Roman" w:cs="Times New Roman"/>
          <w:sz w:val="24"/>
          <w:szCs w:val="24"/>
        </w:rPr>
        <w:t>).</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Обучающиеся должны знать: </w:t>
      </w:r>
    </w:p>
    <w:p w:rsidR="004F131F" w:rsidRPr="00CC0546"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(И. А. Крылов, А. С. Пушкин, М. Ю. Лермонтов, Л. Н. Толстой); </w:t>
      </w:r>
    </w:p>
    <w:p w:rsidR="004F131F" w:rsidRPr="00CC0546"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классиков советской детской литературы; </w:t>
      </w:r>
    </w:p>
    <w:p w:rsidR="004F131F" w:rsidRPr="00CC0546" w:rsidRDefault="004F131F" w:rsidP="008678B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читать вслух текст, построенный на изученном языковом материале, соблюдая правила произношения и соответствующую интонацию</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стихотворные произведения наизусть (по выбору) </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(без учета скорости); </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определять тему и главную мысль произведения;</w:t>
      </w:r>
    </w:p>
    <w:p w:rsidR="004F131F" w:rsidRPr="00CC0546"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пересказывать текст;</w:t>
      </w:r>
    </w:p>
    <w:p w:rsidR="004F131F" w:rsidRPr="009205DB" w:rsidRDefault="004F131F" w:rsidP="008678B2">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приводить примеры художественных произведений разной тематики по изученному материалу</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2 (6 </w:t>
      </w:r>
      <w:r w:rsidR="004F131F" w:rsidRPr="00CC0546">
        <w:rPr>
          <w:rFonts w:ascii="Times New Roman" w:eastAsia="Times New Roman" w:hAnsi="Times New Roman" w:cs="Times New Roman"/>
          <w:b/>
          <w:bCs/>
          <w:i/>
          <w:sz w:val="24"/>
          <w:szCs w:val="24"/>
          <w:u w:val="single"/>
          <w:lang w:eastAsia="ru-RU"/>
        </w:rPr>
        <w:t>ч)</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Некрасов «Славная осень!..», «Не ветер бушует над бором…».</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 Некрасов «Дедушка </w:t>
      </w:r>
      <w:proofErr w:type="spellStart"/>
      <w:r>
        <w:rPr>
          <w:rFonts w:ascii="Times New Roman" w:hAnsi="Times New Roman" w:cs="Times New Roman"/>
          <w:sz w:val="24"/>
          <w:szCs w:val="24"/>
        </w:rPr>
        <w:t>Мазай</w:t>
      </w:r>
      <w:proofErr w:type="spellEnd"/>
      <w:r>
        <w:rPr>
          <w:rFonts w:ascii="Times New Roman" w:hAnsi="Times New Roman" w:cs="Times New Roman"/>
          <w:sz w:val="24"/>
          <w:szCs w:val="24"/>
        </w:rPr>
        <w:t xml:space="preserve"> и зайцы».</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Бальмонт «Золотое слово».</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Бунин. Выразительное чтение стихотворение.</w:t>
      </w:r>
    </w:p>
    <w:p w:rsidR="009316F8" w:rsidRDefault="009316F8" w:rsidP="008678B2">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Развивающий час (урок-обобщение по разделу «</w:t>
      </w:r>
      <w:r w:rsidRPr="002813BA">
        <w:rPr>
          <w:rFonts w:ascii="Times New Roman" w:hAnsi="Times New Roman" w:cs="Times New Roman"/>
          <w:sz w:val="24"/>
          <w:szCs w:val="24"/>
        </w:rPr>
        <w:t>Поэтическая тетрадь 2</w:t>
      </w:r>
      <w:r>
        <w:rPr>
          <w:rFonts w:ascii="Times New Roman" w:hAnsi="Times New Roman" w:cs="Times New Roman"/>
          <w:sz w:val="24"/>
          <w:szCs w:val="24"/>
        </w:rPr>
        <w:t>»). 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 :</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(Н. А. Некрасов  К. Д. Бальмонт,  И. А. Бунин ) </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имена, фамилии их авторов.</w:t>
      </w:r>
    </w:p>
    <w:p w:rsidR="004F131F" w:rsidRPr="00CC0546" w:rsidRDefault="004F131F" w:rsidP="008678B2">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выразительные средства (эпитеты, метафоры, сравнения)</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 :</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отвечать на вопросы по содержанию произведения, </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характеризовать выразительные средства (эпитеты, метафоры, сравнения)</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заучивать стихотворение с помощью иллюстраций и опорных слов,</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F131F" w:rsidRPr="00CC0546" w:rsidRDefault="004F131F" w:rsidP="008678B2">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составлять отзыв о понравившемся произведении</w:t>
      </w:r>
    </w:p>
    <w:p w:rsidR="004F131F" w:rsidRPr="00CC0546" w:rsidRDefault="004F131F" w:rsidP="004F131F">
      <w:pPr>
        <w:spacing w:after="0" w:line="240" w:lineRule="auto"/>
        <w:outlineLvl w:val="0"/>
        <w:rPr>
          <w:rFonts w:ascii="Times New Roman" w:eastAsia="Times New Roman" w:hAnsi="Times New Roman" w:cs="Times New Roman"/>
          <w:b/>
          <w:i/>
          <w:sz w:val="24"/>
          <w:szCs w:val="24"/>
          <w:u w:val="single"/>
          <w:lang w:eastAsia="ru-RU"/>
        </w:rPr>
      </w:pPr>
      <w:r w:rsidRPr="00CC0546">
        <w:rPr>
          <w:rFonts w:ascii="Times New Roman" w:eastAsia="Times New Roman" w:hAnsi="Times New Roman" w:cs="Times New Roman"/>
          <w:b/>
          <w:bCs/>
          <w:i/>
          <w:sz w:val="24"/>
          <w:szCs w:val="24"/>
          <w:u w:val="single"/>
          <w:lang w:eastAsia="ru-RU"/>
        </w:rPr>
        <w:t xml:space="preserve">Литературные сказки </w:t>
      </w:r>
      <w:r w:rsidR="002D4EE0">
        <w:rPr>
          <w:rFonts w:ascii="Times New Roman" w:eastAsia="Times New Roman" w:hAnsi="Times New Roman" w:cs="Times New Roman"/>
          <w:b/>
          <w:i/>
          <w:sz w:val="24"/>
          <w:szCs w:val="24"/>
          <w:u w:val="single"/>
          <w:lang w:eastAsia="ru-RU"/>
        </w:rPr>
        <w:t xml:space="preserve">(8 </w:t>
      </w:r>
      <w:r w:rsidRPr="00CC0546">
        <w:rPr>
          <w:rFonts w:ascii="Times New Roman" w:eastAsia="Times New Roman" w:hAnsi="Times New Roman" w:cs="Times New Roman"/>
          <w:b/>
          <w:i/>
          <w:sz w:val="24"/>
          <w:szCs w:val="24"/>
          <w:u w:val="single"/>
          <w:lang w:eastAsia="ru-RU"/>
        </w:rPr>
        <w:t>ч)</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Мамин-Сибиряк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Алёнушкины</w:t>
      </w:r>
      <w:proofErr w:type="spellEnd"/>
      <w:r>
        <w:rPr>
          <w:rFonts w:ascii="Times New Roman" w:hAnsi="Times New Roman" w:cs="Times New Roman"/>
          <w:sz w:val="24"/>
          <w:szCs w:val="24"/>
        </w:rPr>
        <w:t xml:space="preserve"> сказки» (присказка).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 Мамин-Сибиряк «Сказка про храброго Зайца-Длинные Уши, Косые Глаза, Короткий Хвост».</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Гаршин «Лягушка-путешественница».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Гаршин «Лягушка-путешественница».</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Одоевский «Мороз Иванович».</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Одоевский «Мороз Иванович».</w:t>
      </w:r>
    </w:p>
    <w:p w:rsidR="00997686" w:rsidRDefault="00997686" w:rsidP="008678B2">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Оценка достижений. Контрольная работа. КВН (обобщающий урок по </w:t>
      </w:r>
      <w:r>
        <w:rPr>
          <w:rFonts w:ascii="Times New Roman" w:hAnsi="Times New Roman" w:cs="Times New Roman"/>
          <w:sz w:val="24"/>
          <w:szCs w:val="24"/>
          <w:lang w:val="en-US"/>
        </w:rPr>
        <w:t>I</w:t>
      </w:r>
      <w:r>
        <w:rPr>
          <w:rFonts w:ascii="Times New Roman" w:hAnsi="Times New Roman" w:cs="Times New Roman"/>
          <w:sz w:val="24"/>
          <w:szCs w:val="24"/>
        </w:rPr>
        <w:t xml:space="preserve"> части учебника).</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 :</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жанровое разнообразие предлагаемых к изучению произведений: малые фольклорные</w:t>
      </w:r>
      <w:r w:rsidRPr="00CC0546">
        <w:rPr>
          <w:rFonts w:ascii="Times New Roman" w:eastAsia="Times New Roman" w:hAnsi="Times New Roman" w:cs="Times New Roman"/>
          <w:b/>
          <w:sz w:val="24"/>
          <w:szCs w:val="24"/>
          <w:lang w:eastAsia="ru-RU"/>
        </w:rPr>
        <w:t xml:space="preserve"> -</w:t>
      </w:r>
      <w:r w:rsidRPr="00CC0546">
        <w:rPr>
          <w:rFonts w:ascii="Times New Roman" w:eastAsia="Times New Roman" w:hAnsi="Times New Roman" w:cs="Times New Roman"/>
          <w:sz w:val="24"/>
          <w:szCs w:val="24"/>
          <w:lang w:eastAsia="ru-RU"/>
        </w:rPr>
        <w:t>жанры, народная сказка, литературная сказка, рассказ, повесть, стихотворение, басня</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особенности литературной сказки</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4F131F" w:rsidRPr="00CC0546" w:rsidRDefault="004F131F" w:rsidP="008678B2">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имена, фамилии их авторов.</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уметь:</w:t>
      </w:r>
    </w:p>
    <w:p w:rsidR="004F131F" w:rsidRPr="00CC0546" w:rsidRDefault="004F131F" w:rsidP="008678B2">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4F131F" w:rsidRPr="00CC0546" w:rsidRDefault="004F131F" w:rsidP="008678B2">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создавать небольшой устный текст на заданную тему;</w:t>
      </w:r>
    </w:p>
    <w:p w:rsidR="004F131F" w:rsidRPr="00753810" w:rsidRDefault="004F131F" w:rsidP="00753810">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различать жанры художественной литературы (сказка, рассказ, басня), сказки народные и литературные</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Были и небылицы (10 </w:t>
      </w:r>
      <w:r w:rsidR="004F131F" w:rsidRPr="00CC0546">
        <w:rPr>
          <w:rFonts w:ascii="Times New Roman" w:eastAsia="Times New Roman" w:hAnsi="Times New Roman" w:cs="Times New Roman"/>
          <w:b/>
          <w:bCs/>
          <w:i/>
          <w:sz w:val="24"/>
          <w:szCs w:val="24"/>
          <w:u w:val="single"/>
          <w:lang w:eastAsia="ru-RU"/>
        </w:rPr>
        <w:t>ч)</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 Горький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М. Горький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997686" w:rsidRDefault="00997686" w:rsidP="008678B2">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Урок-путешествие по разделу «</w:t>
      </w:r>
      <w:r w:rsidRPr="009E430F">
        <w:rPr>
          <w:rFonts w:ascii="Times New Roman" w:hAnsi="Times New Roman" w:cs="Times New Roman"/>
          <w:sz w:val="24"/>
          <w:szCs w:val="24"/>
        </w:rPr>
        <w:t>Были-небылицы</w:t>
      </w:r>
      <w:r>
        <w:rPr>
          <w:rFonts w:ascii="Times New Roman" w:hAnsi="Times New Roman" w:cs="Times New Roman"/>
          <w:sz w:val="24"/>
          <w:szCs w:val="24"/>
        </w:rPr>
        <w:t>». 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уметь:</w:t>
      </w:r>
    </w:p>
    <w:p w:rsidR="004F131F" w:rsidRPr="00CC0546"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F131F" w:rsidRPr="00CC0546"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воспринимать на слух и понимать художественные произведения разных жанров передавать их содержания по вопросам.</w:t>
      </w:r>
    </w:p>
    <w:p w:rsidR="004F131F" w:rsidRPr="00CC0546" w:rsidRDefault="004F131F" w:rsidP="008678B2">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осознавать цели и ситуации устного общения в процессе обсуждения литературных произведений и книг.</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1 (6 </w:t>
      </w:r>
      <w:r w:rsidR="004F131F" w:rsidRPr="00CC0546">
        <w:rPr>
          <w:rFonts w:ascii="Times New Roman" w:eastAsia="Times New Roman" w:hAnsi="Times New Roman" w:cs="Times New Roman"/>
          <w:b/>
          <w:bCs/>
          <w:i/>
          <w:sz w:val="24"/>
          <w:szCs w:val="24"/>
          <w:u w:val="single"/>
          <w:lang w:eastAsia="ru-RU"/>
        </w:rPr>
        <w:t>ч)</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 С. Чёрный «Что ты тискаешь утёнка?..».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С. Чёрный «Воробей», «Слон».</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Блок «Ветхая избушка».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Блок «Сны», «Ворона».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Есенин «Черёмуха».</w:t>
      </w:r>
    </w:p>
    <w:p w:rsidR="00997686" w:rsidRDefault="00997686" w:rsidP="008678B2">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Урок-викторина по разделу «</w:t>
      </w:r>
      <w:r w:rsidRPr="009D2584">
        <w:rPr>
          <w:rFonts w:ascii="Times New Roman" w:hAnsi="Times New Roman" w:cs="Times New Roman"/>
          <w:sz w:val="24"/>
          <w:szCs w:val="24"/>
        </w:rPr>
        <w:t>Поэтическая тетрадь 1</w:t>
      </w:r>
      <w:r>
        <w:rPr>
          <w:rFonts w:ascii="Times New Roman" w:hAnsi="Times New Roman" w:cs="Times New Roman"/>
          <w:sz w:val="24"/>
          <w:szCs w:val="24"/>
        </w:rPr>
        <w:t>».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b/>
          <w:sz w:val="24"/>
          <w:szCs w:val="24"/>
          <w:lang w:val="en-US"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37"/>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F131F" w:rsidRPr="00CC0546" w:rsidRDefault="004F131F" w:rsidP="008678B2">
      <w:pPr>
        <w:numPr>
          <w:ilvl w:val="0"/>
          <w:numId w:val="37"/>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имена поэтов ( Саша Черный, А.А. Блок, С.А.Есенин)</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вслух текст, соблюдая правила произношения и соответствующую интонациючитать стихотворные произведения наизусть;</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безошибочно читать незнакомый текст с соблюдением норм литературного произношения; </w:t>
      </w:r>
    </w:p>
    <w:p w:rsidR="004F131F" w:rsidRPr="00CC0546" w:rsidRDefault="004F131F" w:rsidP="008678B2">
      <w:pPr>
        <w:numPr>
          <w:ilvl w:val="0"/>
          <w:numId w:val="3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не допускать  искажения ударений</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Люби живое (16ч)</w:t>
      </w:r>
    </w:p>
    <w:p w:rsidR="00997686" w:rsidRDefault="00997686"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997686"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Пришвин «Моя Родина». Заголовок-«входная дверь» в текст. Сочинение на основе художественного текста.</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Соколов-Микитов «</w:t>
      </w:r>
      <w:proofErr w:type="spellStart"/>
      <w:r>
        <w:rPr>
          <w:rFonts w:ascii="Times New Roman" w:hAnsi="Times New Roman" w:cs="Times New Roman"/>
          <w:sz w:val="24"/>
          <w:szCs w:val="24"/>
        </w:rPr>
        <w:t>Листопадничек</w:t>
      </w:r>
      <w:proofErr w:type="spellEnd"/>
      <w:r>
        <w:rPr>
          <w:rFonts w:ascii="Times New Roman" w:hAnsi="Times New Roman" w:cs="Times New Roman"/>
          <w:sz w:val="24"/>
          <w:szCs w:val="24"/>
        </w:rPr>
        <w:t>».</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Соколов-Микитов «</w:t>
      </w:r>
      <w:proofErr w:type="spellStart"/>
      <w:r>
        <w:rPr>
          <w:rFonts w:ascii="Times New Roman" w:hAnsi="Times New Roman" w:cs="Times New Roman"/>
          <w:sz w:val="24"/>
          <w:szCs w:val="24"/>
        </w:rPr>
        <w:t>Листопадничек</w:t>
      </w:r>
      <w:proofErr w:type="spellEnd"/>
      <w:r>
        <w:rPr>
          <w:rFonts w:ascii="Times New Roman" w:hAnsi="Times New Roman" w:cs="Times New Roman"/>
          <w:sz w:val="24"/>
          <w:szCs w:val="24"/>
        </w:rPr>
        <w:t>».</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Белов «Малька провинилась».</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Белов «Ещё раз про Мальку».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Бианки «Мышонок Пик».</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Бианки «Мышонок Пик».</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Дуров «Наша Жучка».</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Астафьев «</w:t>
      </w:r>
      <w:proofErr w:type="spellStart"/>
      <w:r>
        <w:rPr>
          <w:rFonts w:ascii="Times New Roman" w:hAnsi="Times New Roman" w:cs="Times New Roman"/>
          <w:sz w:val="24"/>
          <w:szCs w:val="24"/>
        </w:rPr>
        <w:t>Капалуха</w:t>
      </w:r>
      <w:proofErr w:type="spellEnd"/>
      <w:r>
        <w:rPr>
          <w:rFonts w:ascii="Times New Roman" w:hAnsi="Times New Roman" w:cs="Times New Roman"/>
          <w:sz w:val="24"/>
          <w:szCs w:val="24"/>
        </w:rPr>
        <w:t>».</w:t>
      </w:r>
    </w:p>
    <w:p w:rsidR="000E2841" w:rsidRP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Драгунский «Он живой и светится».</w:t>
      </w:r>
    </w:p>
    <w:p w:rsid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Урок-конференция «Земля-наш дом родной» (обобщающий урок по разделу «Люби живое»).</w:t>
      </w:r>
    </w:p>
    <w:p w:rsidR="000E2841" w:rsidRPr="000E2841" w:rsidRDefault="000E2841" w:rsidP="008678B2">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40"/>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4F131F" w:rsidRPr="00CC0546" w:rsidRDefault="004F131F" w:rsidP="008678B2">
      <w:pPr>
        <w:numPr>
          <w:ilvl w:val="0"/>
          <w:numId w:val="40"/>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выражать личное отношение к прослушанному (прочитанному), аргументировать свою позицию с привлечением текста произведения </w:t>
      </w:r>
    </w:p>
    <w:p w:rsidR="004F131F" w:rsidRPr="00CC0546"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пересказывать  текст, последовательно воспроизводить содержание рассказа, кратко пересказывать произведение ( эпизод)</w:t>
      </w:r>
    </w:p>
    <w:p w:rsidR="004F131F" w:rsidRPr="00CC0546" w:rsidRDefault="004F131F" w:rsidP="008678B2">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F131F" w:rsidRPr="00CC0546" w:rsidRDefault="004F131F" w:rsidP="008678B2">
      <w:pPr>
        <w:numPr>
          <w:ilvl w:val="0"/>
          <w:numId w:val="40"/>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оценивать события, героев произведения</w:t>
      </w:r>
    </w:p>
    <w:p w:rsidR="004F131F" w:rsidRPr="00CC0546" w:rsidRDefault="004F131F" w:rsidP="008678B2">
      <w:pPr>
        <w:numPr>
          <w:ilvl w:val="0"/>
          <w:numId w:val="40"/>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создавать небольшой устный текст на заданную тему</w:t>
      </w:r>
    </w:p>
    <w:p w:rsidR="004F131F" w:rsidRPr="00CC0546" w:rsidRDefault="002D4EE0" w:rsidP="004F131F">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2 (8 </w:t>
      </w:r>
      <w:r w:rsidR="004F131F" w:rsidRPr="00CC0546">
        <w:rPr>
          <w:rFonts w:ascii="Times New Roman" w:eastAsia="Times New Roman" w:hAnsi="Times New Roman" w:cs="Times New Roman"/>
          <w:b/>
          <w:bCs/>
          <w:i/>
          <w:sz w:val="24"/>
          <w:szCs w:val="24"/>
          <w:u w:val="single"/>
          <w:lang w:eastAsia="ru-RU"/>
        </w:rPr>
        <w:t>ч)</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Маршак «Гроза днём», «В лесу над росистой поляной…».</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«Разлука».</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«В театре».</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Михалков «Если». «Рисунок».</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Е. Благинина «Кукушка», «Котёнок».</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«Крестики-нолики» (обобщающий урок по разделу «</w:t>
      </w:r>
      <w:r w:rsidRPr="00DA78DD">
        <w:rPr>
          <w:rFonts w:ascii="Times New Roman" w:hAnsi="Times New Roman" w:cs="Times New Roman"/>
          <w:sz w:val="24"/>
          <w:szCs w:val="24"/>
        </w:rPr>
        <w:t>Поэтическая тетрадь 2</w:t>
      </w:r>
      <w:r>
        <w:rPr>
          <w:rFonts w:ascii="Times New Roman" w:hAnsi="Times New Roman" w:cs="Times New Roman"/>
          <w:sz w:val="24"/>
          <w:szCs w:val="24"/>
        </w:rPr>
        <w:t>»</w:t>
      </w:r>
      <w:r w:rsidRPr="00DA78DD">
        <w:rPr>
          <w:rFonts w:ascii="Times New Roman" w:hAnsi="Times New Roman" w:cs="Times New Roman"/>
          <w:sz w:val="24"/>
          <w:szCs w:val="24"/>
        </w:rPr>
        <w:t>).</w:t>
      </w:r>
    </w:p>
    <w:p w:rsidR="000E2841" w:rsidRDefault="000E2841" w:rsidP="008678B2">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F131F" w:rsidRPr="00CC0546" w:rsidRDefault="004F131F" w:rsidP="008678B2">
      <w:pPr>
        <w:numPr>
          <w:ilvl w:val="0"/>
          <w:numId w:val="42"/>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F131F" w:rsidRPr="00CC0546" w:rsidRDefault="004F131F" w:rsidP="004F131F">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F131F" w:rsidRPr="00CC0546" w:rsidRDefault="004F131F" w:rsidP="008678B2">
      <w:pPr>
        <w:numPr>
          <w:ilvl w:val="0"/>
          <w:numId w:val="43"/>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стихотворные произведения наизусть (по выбору)</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Собирай</w:t>
      </w:r>
      <w:r w:rsidR="002D4EE0">
        <w:rPr>
          <w:rFonts w:ascii="Times New Roman" w:eastAsia="Times New Roman" w:hAnsi="Times New Roman" w:cs="Times New Roman"/>
          <w:b/>
          <w:bCs/>
          <w:i/>
          <w:sz w:val="24"/>
          <w:szCs w:val="24"/>
          <w:u w:val="single"/>
          <w:lang w:eastAsia="ru-RU"/>
        </w:rPr>
        <w:t xml:space="preserve"> по ягодке — наберешь кузовок (12 </w:t>
      </w:r>
      <w:r w:rsidRPr="00CC0546">
        <w:rPr>
          <w:rFonts w:ascii="Times New Roman" w:eastAsia="Times New Roman" w:hAnsi="Times New Roman" w:cs="Times New Roman"/>
          <w:b/>
          <w:bCs/>
          <w:i/>
          <w:sz w:val="24"/>
          <w:szCs w:val="24"/>
          <w:u w:val="single"/>
          <w:lang w:eastAsia="ru-RU"/>
        </w:rPr>
        <w:t>ч)</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Шергин «</w:t>
      </w:r>
      <w:r w:rsidRPr="00DA78DD">
        <w:rPr>
          <w:rFonts w:ascii="Times New Roman" w:hAnsi="Times New Roman" w:cs="Times New Roman"/>
          <w:sz w:val="24"/>
          <w:szCs w:val="24"/>
        </w:rPr>
        <w:t>Собирай по ягодке-наберёшь кузовок».</w:t>
      </w:r>
      <w:r>
        <w:rPr>
          <w:rFonts w:ascii="Times New Roman" w:hAnsi="Times New Roman" w:cs="Times New Roman"/>
          <w:sz w:val="24"/>
          <w:szCs w:val="24"/>
        </w:rPr>
        <w:t xml:space="preserve"> Особенность заголовка произведения.</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«Цветок на земле».</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«Цветок на земле».</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«Ещё мама».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«Ещё мама».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Зощенко «Золотые слова».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Зощенко «Великие путешественники».</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Носов «Федина задача».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Носов «Телефон».</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Драгунский «Друг детства».</w:t>
      </w:r>
    </w:p>
    <w:p w:rsidR="000E2841" w:rsidRDefault="000E2841" w:rsidP="008678B2">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Урок-конкурс по разделу «</w:t>
      </w:r>
      <w:r w:rsidRPr="00C2522F">
        <w:rPr>
          <w:rFonts w:ascii="Times New Roman" w:hAnsi="Times New Roman" w:cs="Times New Roman"/>
          <w:sz w:val="24"/>
          <w:szCs w:val="24"/>
        </w:rPr>
        <w:t>Собирай по ягодке-наберёшь кузовок</w:t>
      </w:r>
      <w:r>
        <w:rPr>
          <w:rFonts w:ascii="Times New Roman" w:hAnsi="Times New Roman" w:cs="Times New Roman"/>
          <w:sz w:val="24"/>
          <w:szCs w:val="24"/>
        </w:rPr>
        <w:t>». Оценка достижений.</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lastRenderedPageBreak/>
        <w:t>Обучающиеся должны знать</w:t>
      </w:r>
      <w:r w:rsidRPr="00CC0546">
        <w:rPr>
          <w:rFonts w:ascii="Times New Roman" w:eastAsia="Times New Roman" w:hAnsi="Times New Roman" w:cs="Times New Roman"/>
          <w:sz w:val="24"/>
          <w:szCs w:val="24"/>
          <w:lang w:eastAsia="ru-RU"/>
        </w:rPr>
        <w:t>:</w:t>
      </w:r>
    </w:p>
    <w:p w:rsidR="004F131F" w:rsidRPr="00CC0546" w:rsidRDefault="004F131F" w:rsidP="008678B2">
      <w:pPr>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основное содержание текста.</w:t>
      </w:r>
    </w:p>
    <w:p w:rsidR="004F131F" w:rsidRPr="00CC0546" w:rsidRDefault="004F131F" w:rsidP="008678B2">
      <w:pPr>
        <w:numPr>
          <w:ilvl w:val="0"/>
          <w:numId w:val="45"/>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F131F" w:rsidRPr="00CC0546" w:rsidRDefault="004F131F" w:rsidP="008678B2">
      <w:pPr>
        <w:numPr>
          <w:ilvl w:val="0"/>
          <w:numId w:val="46"/>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оценивать события, героев произведения;</w:t>
      </w:r>
    </w:p>
    <w:p w:rsidR="004F131F" w:rsidRPr="00CC0546" w:rsidRDefault="004F131F" w:rsidP="008678B2">
      <w:pPr>
        <w:numPr>
          <w:ilvl w:val="0"/>
          <w:numId w:val="46"/>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4F131F" w:rsidRPr="00CC0546" w:rsidRDefault="004F131F" w:rsidP="004F131F">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По страницам детских журналов «</w:t>
      </w:r>
      <w:proofErr w:type="spellStart"/>
      <w:r w:rsidRPr="00CC0546">
        <w:rPr>
          <w:rFonts w:ascii="Times New Roman" w:eastAsia="Times New Roman" w:hAnsi="Times New Roman" w:cs="Times New Roman"/>
          <w:b/>
          <w:bCs/>
          <w:i/>
          <w:sz w:val="24"/>
          <w:szCs w:val="24"/>
          <w:u w:val="single"/>
          <w:lang w:eastAsia="ru-RU"/>
        </w:rPr>
        <w:t>М</w:t>
      </w:r>
      <w:r w:rsidR="002D4EE0">
        <w:rPr>
          <w:rFonts w:ascii="Times New Roman" w:eastAsia="Times New Roman" w:hAnsi="Times New Roman" w:cs="Times New Roman"/>
          <w:b/>
          <w:bCs/>
          <w:i/>
          <w:sz w:val="24"/>
          <w:szCs w:val="24"/>
          <w:u w:val="single"/>
          <w:lang w:eastAsia="ru-RU"/>
        </w:rPr>
        <w:t>урзилка</w:t>
      </w:r>
      <w:proofErr w:type="spellEnd"/>
      <w:r w:rsidR="002D4EE0">
        <w:rPr>
          <w:rFonts w:ascii="Times New Roman" w:eastAsia="Times New Roman" w:hAnsi="Times New Roman" w:cs="Times New Roman"/>
          <w:b/>
          <w:bCs/>
          <w:i/>
          <w:sz w:val="24"/>
          <w:szCs w:val="24"/>
          <w:u w:val="single"/>
          <w:lang w:eastAsia="ru-RU"/>
        </w:rPr>
        <w:t xml:space="preserve">» и «Веселые картинки» (8 </w:t>
      </w:r>
      <w:r w:rsidRPr="00CC0546">
        <w:rPr>
          <w:rFonts w:ascii="Times New Roman" w:eastAsia="Times New Roman" w:hAnsi="Times New Roman" w:cs="Times New Roman"/>
          <w:b/>
          <w:bCs/>
          <w:i/>
          <w:sz w:val="24"/>
          <w:szCs w:val="24"/>
          <w:u w:val="single"/>
          <w:lang w:eastAsia="ru-RU"/>
        </w:rPr>
        <w:t>ч)</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Кассиль «Отметки Риммы Лебедевой».</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Ю. Ермолаев «Проговорился».</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Ю. Ермолаев «Воспитатели».</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Г. Остер «Вредные советы».</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Г. Остер «Как получаются легенды».</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«Весёлые стихи».</w:t>
      </w:r>
    </w:p>
    <w:p w:rsidR="00BC474B" w:rsidRDefault="00BC474B" w:rsidP="008678B2">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Читательская конференция «</w:t>
      </w:r>
      <w:r w:rsidRPr="002D0EFC">
        <w:rPr>
          <w:rFonts w:ascii="Times New Roman" w:hAnsi="Times New Roman" w:cs="Times New Roman"/>
          <w:sz w:val="24"/>
          <w:szCs w:val="24"/>
        </w:rPr>
        <w:t>По страницам детских журналов</w:t>
      </w:r>
      <w:r>
        <w:rPr>
          <w:rFonts w:ascii="Times New Roman" w:hAnsi="Times New Roman" w:cs="Times New Roman"/>
          <w:sz w:val="24"/>
          <w:szCs w:val="24"/>
        </w:rPr>
        <w:t>» (обобщающий урок). Оценка достижений.</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F131F" w:rsidRPr="00CC0546" w:rsidRDefault="004F131F" w:rsidP="008678B2">
      <w:pPr>
        <w:numPr>
          <w:ilvl w:val="0"/>
          <w:numId w:val="48"/>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основное содержание изученных литературных произведений, их авторов; </w:t>
      </w:r>
    </w:p>
    <w:p w:rsidR="004F131F" w:rsidRPr="00CC0546" w:rsidRDefault="004F131F" w:rsidP="008678B2">
      <w:pPr>
        <w:numPr>
          <w:ilvl w:val="0"/>
          <w:numId w:val="4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p>
    <w:p w:rsidR="004F131F" w:rsidRPr="00CC0546" w:rsidRDefault="004F131F" w:rsidP="004F131F">
      <w:pPr>
        <w:autoSpaceDE w:val="0"/>
        <w:autoSpaceDN w:val="0"/>
        <w:adjustRightInd w:val="0"/>
        <w:spacing w:after="0" w:line="240" w:lineRule="auto"/>
        <w:outlineLvl w:val="0"/>
        <w:rPr>
          <w:rFonts w:ascii="Times New Roman" w:eastAsia="Times New Roman" w:hAnsi="Times New Roman" w:cs="Times New Roman"/>
          <w:b/>
          <w:sz w:val="24"/>
          <w:szCs w:val="24"/>
          <w:lang w:val="en-US"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находить в библиотеке детские журналы по выбранной теме;</w:t>
      </w:r>
    </w:p>
    <w:p w:rsidR="004F131F" w:rsidRPr="00CC0546" w:rsidRDefault="004F131F" w:rsidP="008678B2">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готовить сообщение по теме, используя информацию журнала;</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 </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создавать небольшие письменные ответы на поставленный вопрос по прочитанному произведению;</w:t>
      </w:r>
    </w:p>
    <w:p w:rsidR="004F131F" w:rsidRPr="00CC0546" w:rsidRDefault="004F131F" w:rsidP="008678B2">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участвовать в литературных играх</w:t>
      </w:r>
    </w:p>
    <w:p w:rsidR="004F131F" w:rsidRPr="00CC0546" w:rsidRDefault="004F131F" w:rsidP="004F131F">
      <w:pPr>
        <w:spacing w:after="0" w:line="240" w:lineRule="auto"/>
        <w:rPr>
          <w:rFonts w:ascii="Times New Roman" w:eastAsia="Times New Roman" w:hAnsi="Times New Roman" w:cs="Times New Roman"/>
          <w:b/>
          <w:i/>
          <w:sz w:val="24"/>
          <w:szCs w:val="24"/>
          <w:u w:val="single"/>
          <w:lang w:eastAsia="ru-RU"/>
        </w:rPr>
      </w:pPr>
      <w:r w:rsidRPr="00CC0546">
        <w:rPr>
          <w:rFonts w:ascii="Times New Roman" w:eastAsia="Times New Roman" w:hAnsi="Times New Roman" w:cs="Times New Roman"/>
          <w:b/>
          <w:bCs/>
          <w:i/>
          <w:sz w:val="24"/>
          <w:szCs w:val="24"/>
          <w:u w:val="single"/>
          <w:lang w:eastAsia="ru-RU"/>
        </w:rPr>
        <w:t xml:space="preserve">Зарубежная литература </w:t>
      </w:r>
      <w:r w:rsidR="002D4EE0">
        <w:rPr>
          <w:rFonts w:ascii="Times New Roman" w:eastAsia="Times New Roman" w:hAnsi="Times New Roman" w:cs="Times New Roman"/>
          <w:b/>
          <w:i/>
          <w:sz w:val="24"/>
          <w:szCs w:val="24"/>
          <w:u w:val="single"/>
          <w:lang w:eastAsia="ru-RU"/>
        </w:rPr>
        <w:t xml:space="preserve">(8 </w:t>
      </w:r>
      <w:r w:rsidRPr="00CC0546">
        <w:rPr>
          <w:rFonts w:ascii="Times New Roman" w:eastAsia="Times New Roman" w:hAnsi="Times New Roman" w:cs="Times New Roman"/>
          <w:b/>
          <w:i/>
          <w:sz w:val="24"/>
          <w:szCs w:val="24"/>
          <w:u w:val="single"/>
          <w:lang w:eastAsia="ru-RU"/>
        </w:rPr>
        <w:t xml:space="preserve">ч) </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Знакомство с названием раздела.</w:t>
      </w:r>
      <w:r w:rsidRPr="00195C84">
        <w:rPr>
          <w:rFonts w:ascii="Times New Roman" w:hAnsi="Times New Roman" w:cs="Times New Roman"/>
          <w:sz w:val="24"/>
          <w:szCs w:val="24"/>
        </w:rPr>
        <w:t xml:space="preserve"> Мифы Древней Греции.</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Мифы</w:t>
      </w:r>
      <w:r w:rsidRPr="00195C84">
        <w:rPr>
          <w:rFonts w:ascii="Times New Roman" w:hAnsi="Times New Roman" w:cs="Times New Roman"/>
          <w:sz w:val="24"/>
          <w:szCs w:val="24"/>
        </w:rPr>
        <w:t xml:space="preserve"> Древней</w:t>
      </w:r>
      <w:r>
        <w:rPr>
          <w:rFonts w:ascii="Times New Roman" w:hAnsi="Times New Roman" w:cs="Times New Roman"/>
          <w:sz w:val="24"/>
          <w:szCs w:val="24"/>
        </w:rPr>
        <w:t xml:space="preserve"> Греции.</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Мифы </w:t>
      </w:r>
      <w:r w:rsidRPr="00195C84">
        <w:rPr>
          <w:rFonts w:ascii="Times New Roman" w:hAnsi="Times New Roman" w:cs="Times New Roman"/>
          <w:sz w:val="24"/>
          <w:szCs w:val="24"/>
        </w:rPr>
        <w:t>Древней</w:t>
      </w:r>
      <w:r>
        <w:rPr>
          <w:rFonts w:ascii="Times New Roman" w:hAnsi="Times New Roman" w:cs="Times New Roman"/>
          <w:sz w:val="24"/>
          <w:szCs w:val="24"/>
        </w:rPr>
        <w:t xml:space="preserve"> Греции.</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Г.Х. Андерсен «Гадкий утёнок».</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Г.Х. Андерсен «Гадкий утёнок».</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Г.Х. Андерсен «Гадкий утёнок».</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Развивающий час по теме «</w:t>
      </w:r>
      <w:r w:rsidRPr="00811644">
        <w:rPr>
          <w:rFonts w:ascii="Times New Roman" w:hAnsi="Times New Roman" w:cs="Times New Roman"/>
          <w:sz w:val="24"/>
          <w:szCs w:val="24"/>
        </w:rPr>
        <w:t>Зарубежная литература</w:t>
      </w:r>
      <w:r>
        <w:rPr>
          <w:rFonts w:ascii="Times New Roman" w:hAnsi="Times New Roman" w:cs="Times New Roman"/>
          <w:sz w:val="24"/>
          <w:szCs w:val="24"/>
        </w:rPr>
        <w:t>».</w:t>
      </w:r>
    </w:p>
    <w:p w:rsidR="00BC474B" w:rsidRPr="00BC474B" w:rsidRDefault="00BC474B" w:rsidP="008678B2">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w:t>
      </w:r>
      <w:proofErr w:type="spellStart"/>
      <w:r>
        <w:rPr>
          <w:rFonts w:ascii="Times New Roman" w:hAnsi="Times New Roman" w:cs="Times New Roman"/>
          <w:sz w:val="24"/>
          <w:szCs w:val="24"/>
        </w:rPr>
        <w:t>Брейн-ринг</w:t>
      </w:r>
      <w:proofErr w:type="spellEnd"/>
      <w:r>
        <w:rPr>
          <w:rFonts w:ascii="Times New Roman" w:hAnsi="Times New Roman" w:cs="Times New Roman"/>
          <w:sz w:val="24"/>
          <w:szCs w:val="24"/>
        </w:rPr>
        <w:t>» (обобщающий урок за курс 3 класса).</w:t>
      </w:r>
    </w:p>
    <w:p w:rsidR="004F131F" w:rsidRPr="00CC0546" w:rsidRDefault="004F131F" w:rsidP="004F131F">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F131F" w:rsidRPr="00CC0546" w:rsidRDefault="004F131F" w:rsidP="008678B2">
      <w:pPr>
        <w:numPr>
          <w:ilvl w:val="0"/>
          <w:numId w:val="5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изученные произведения зарубежной литературы,</w:t>
      </w:r>
    </w:p>
    <w:p w:rsidR="004F131F" w:rsidRPr="00CC0546" w:rsidRDefault="004F131F" w:rsidP="008678B2">
      <w:pPr>
        <w:numPr>
          <w:ilvl w:val="0"/>
          <w:numId w:val="5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их авторов;</w:t>
      </w:r>
    </w:p>
    <w:p w:rsidR="004F131F" w:rsidRPr="00CC0546" w:rsidRDefault="004F131F" w:rsidP="008678B2">
      <w:pPr>
        <w:numPr>
          <w:ilvl w:val="0"/>
          <w:numId w:val="52"/>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p>
    <w:p w:rsidR="004F131F" w:rsidRPr="00CC0546" w:rsidRDefault="004F131F" w:rsidP="004F131F">
      <w:pPr>
        <w:spacing w:after="0" w:line="240" w:lineRule="auto"/>
        <w:outlineLvl w:val="0"/>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F131F" w:rsidRPr="00CC0546" w:rsidRDefault="004F131F" w:rsidP="008678B2">
      <w:pPr>
        <w:numPr>
          <w:ilvl w:val="0"/>
          <w:numId w:val="53"/>
        </w:numPr>
        <w:spacing w:after="0" w:line="240" w:lineRule="auto"/>
        <w:contextualSpacing/>
        <w:outlineLvl w:val="0"/>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bCs/>
          <w:sz w:val="24"/>
          <w:szCs w:val="24"/>
          <w:lang w:eastAsia="ru-RU"/>
        </w:rPr>
        <w:t>находить в мифологическом тексте эпизоды рассказывающие о  представлениях древних людей о мире</w:t>
      </w:r>
      <w:r w:rsidRPr="00CC0546">
        <w:rPr>
          <w:rFonts w:ascii="Times New Roman" w:eastAsia="Times New Roman" w:hAnsi="Times New Roman" w:cs="Times New Roman"/>
          <w:b/>
          <w:bCs/>
          <w:sz w:val="24"/>
          <w:szCs w:val="24"/>
          <w:lang w:eastAsia="ru-RU"/>
        </w:rPr>
        <w:t>;</w:t>
      </w:r>
    </w:p>
    <w:p w:rsidR="004F131F" w:rsidRPr="00CC0546" w:rsidRDefault="004F131F" w:rsidP="008678B2">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CC0546">
        <w:rPr>
          <w:rFonts w:ascii="Times New Roman" w:eastAsia="Times New Roman" w:hAnsi="Times New Roman" w:cs="Times New Roman"/>
          <w:bCs/>
          <w:sz w:val="24"/>
          <w:szCs w:val="24"/>
          <w:lang w:eastAsia="ru-RU"/>
        </w:rPr>
        <w:t>сравнивать сказки разных народов,</w:t>
      </w:r>
    </w:p>
    <w:p w:rsidR="004F131F" w:rsidRPr="00CC0546" w:rsidRDefault="004F131F" w:rsidP="008678B2">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CC0546">
        <w:rPr>
          <w:rFonts w:ascii="Times New Roman" w:eastAsia="Times New Roman" w:hAnsi="Times New Roman" w:cs="Times New Roman"/>
          <w:bCs/>
          <w:sz w:val="24"/>
          <w:szCs w:val="24"/>
          <w:lang w:eastAsia="ru-RU"/>
        </w:rPr>
        <w:t>сочинять свои сказки</w:t>
      </w:r>
    </w:p>
    <w:p w:rsidR="004F131F" w:rsidRPr="00CC0546" w:rsidRDefault="004F131F" w:rsidP="008678B2">
      <w:pPr>
        <w:numPr>
          <w:ilvl w:val="0"/>
          <w:numId w:val="5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делить текст на смысловые части, составлять его простой план</w:t>
      </w:r>
    </w:p>
    <w:p w:rsidR="004F131F" w:rsidRPr="00CC0546" w:rsidRDefault="004F131F" w:rsidP="008678B2">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выделять в тексте главное, анализировать, находить ответы на вопросы;</w:t>
      </w:r>
    </w:p>
    <w:p w:rsidR="004F131F" w:rsidRPr="00CC0546" w:rsidRDefault="004F131F" w:rsidP="008678B2">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четко, ясно, развернуто излагать свои мысли в устной и письменной форме;</w:t>
      </w:r>
    </w:p>
    <w:p w:rsidR="004F131F" w:rsidRPr="00753810" w:rsidRDefault="004F131F" w:rsidP="00014035">
      <w:pPr>
        <w:numPr>
          <w:ilvl w:val="0"/>
          <w:numId w:val="5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проявлять артистичность, эмоциональность, выразительность при чтении, </w:t>
      </w:r>
      <w:proofErr w:type="spellStart"/>
      <w:r w:rsidRPr="00CC0546">
        <w:rPr>
          <w:rFonts w:ascii="Times New Roman" w:eastAsia="Times New Roman" w:hAnsi="Times New Roman" w:cs="Times New Roman"/>
          <w:sz w:val="24"/>
          <w:szCs w:val="24"/>
          <w:lang w:eastAsia="ru-RU"/>
        </w:rPr>
        <w:t>инсценировании</w:t>
      </w:r>
      <w:proofErr w:type="spellEnd"/>
      <w:r w:rsidRPr="00CC0546">
        <w:rPr>
          <w:rFonts w:ascii="Times New Roman" w:eastAsia="Times New Roman" w:hAnsi="Times New Roman" w:cs="Times New Roman"/>
          <w:sz w:val="24"/>
          <w:szCs w:val="24"/>
          <w:lang w:eastAsia="ru-RU"/>
        </w:rPr>
        <w:t xml:space="preserve"> произведений зарубежной литературы</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u w:val="single"/>
          <w:lang w:eastAsia="ru-RU"/>
        </w:rPr>
      </w:pPr>
      <w:r w:rsidRPr="004F131F">
        <w:rPr>
          <w:rFonts w:ascii="Times New Roman" w:eastAsia="Times New Roman" w:hAnsi="Times New Roman" w:cs="Times New Roman"/>
          <w:b/>
          <w:sz w:val="24"/>
          <w:szCs w:val="24"/>
          <w:u w:val="single"/>
          <w:lang w:eastAsia="ru-RU"/>
        </w:rPr>
        <w:t>Виды речевой и читательской деятельности</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Слушание (</w:t>
      </w:r>
      <w:proofErr w:type="spellStart"/>
      <w:r w:rsidRPr="004F131F">
        <w:rPr>
          <w:rFonts w:ascii="Times New Roman" w:eastAsia="Times New Roman" w:hAnsi="Times New Roman" w:cs="Times New Roman"/>
          <w:b/>
          <w:sz w:val="24"/>
          <w:szCs w:val="24"/>
          <w:lang w:eastAsia="ru-RU"/>
        </w:rPr>
        <w:t>аудирование</w:t>
      </w:r>
      <w:proofErr w:type="spellEnd"/>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Восприятие на слух звучащей речи (высказывание собесед</w:t>
      </w:r>
      <w:r w:rsidRPr="004F131F">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F131F">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4F131F">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 xml:space="preserve">Чтение. </w:t>
      </w:r>
      <w:r w:rsidRPr="004F131F">
        <w:rPr>
          <w:rFonts w:ascii="Times New Roman" w:eastAsia="Times New Roman" w:hAnsi="Times New Roman" w:cs="Times New Roman"/>
          <w:i/>
          <w:iCs/>
          <w:sz w:val="24"/>
          <w:szCs w:val="24"/>
          <w:lang w:eastAsia="ru-RU"/>
        </w:rPr>
        <w:t>Чтение вслух.</w:t>
      </w:r>
      <w:r w:rsidRPr="004F131F">
        <w:rPr>
          <w:rFonts w:ascii="Times New Roman" w:eastAsia="Times New Roman" w:hAnsi="Times New Roman" w:cs="Times New Roman"/>
          <w:sz w:val="24"/>
          <w:szCs w:val="24"/>
          <w:lang w:eastAsia="ru-RU"/>
        </w:rPr>
        <w:t> Ориентация на развитие речевой культуры учащихся формирование у них коммуникативно-речевых умений и навыков.Постепенный переход от слогового к плавному, осмысленно</w:t>
      </w:r>
      <w:r w:rsidRPr="004F131F">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F131F">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4F131F">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F131F">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Чтение про себя.</w:t>
      </w:r>
      <w:r w:rsidRPr="004F131F">
        <w:rPr>
          <w:rFonts w:ascii="Times New Roman" w:eastAsia="Times New Roman" w:hAnsi="Times New Roman" w:cs="Times New Roman"/>
          <w:sz w:val="24"/>
          <w:szCs w:val="24"/>
          <w:lang w:eastAsia="ru-RU"/>
        </w:rPr>
        <w:t> Осознание смысла произведения при чте</w:t>
      </w:r>
      <w:r w:rsidRPr="004F131F">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F131F">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разными видами текста.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Общее представление о разных видах текста: художествен</w:t>
      </w:r>
      <w:r w:rsidRPr="004F131F">
        <w:rPr>
          <w:rFonts w:ascii="Times New Roman" w:eastAsia="Times New Roman" w:hAnsi="Times New Roman" w:cs="Times New Roman"/>
          <w:sz w:val="24"/>
          <w:szCs w:val="24"/>
          <w:lang w:eastAsia="ru-RU"/>
        </w:rPr>
        <w:softHyphen/>
        <w:t>ном, учебном, научно-популярном и их сравнение. Определе</w:t>
      </w:r>
      <w:r w:rsidRPr="004F131F">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Практическое освоение умения отличать текст от набора предложений. Прогнозирование содержания книги по её на</w:t>
      </w:r>
      <w:r w:rsidRPr="004F131F">
        <w:rPr>
          <w:rFonts w:ascii="Times New Roman" w:eastAsia="Times New Roman" w:hAnsi="Times New Roman" w:cs="Times New Roman"/>
          <w:sz w:val="24"/>
          <w:szCs w:val="24"/>
          <w:lang w:eastAsia="ru-RU"/>
        </w:rPr>
        <w:softHyphen/>
        <w:t>званию и оформлению.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Самостоятельное определение темы и главной мысли про</w:t>
      </w:r>
      <w:r w:rsidRPr="004F131F">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Умение работать с раз</w:t>
      </w:r>
      <w:r w:rsidRPr="004F131F">
        <w:rPr>
          <w:rFonts w:ascii="Times New Roman" w:eastAsia="Times New Roman" w:hAnsi="Times New Roman" w:cs="Times New Roman"/>
          <w:sz w:val="24"/>
          <w:szCs w:val="24"/>
          <w:lang w:eastAsia="ru-RU"/>
        </w:rPr>
        <w:softHyphen/>
        <w:t>ными видами информации.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w:t>
      </w:r>
      <w:r w:rsidR="00A457E0" w:rsidRPr="004F131F">
        <w:rPr>
          <w:rFonts w:ascii="Times New Roman" w:eastAsia="Times New Roman" w:hAnsi="Times New Roman" w:cs="Times New Roman"/>
          <w:sz w:val="24"/>
          <w:szCs w:val="24"/>
          <w:lang w:eastAsia="ru-RU"/>
        </w:rPr>
        <w:t>вно-изобразительных материалов.</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Библиографическая культура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Книга как особый вид искусства. Книга как источник не</w:t>
      </w:r>
      <w:r w:rsidRPr="004F131F">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F131F">
        <w:rPr>
          <w:rFonts w:ascii="Times New Roman" w:eastAsia="Times New Roman" w:hAnsi="Times New Roman" w:cs="Times New Roman"/>
          <w:sz w:val="24"/>
          <w:szCs w:val="24"/>
          <w:lang w:eastAsia="ru-RU"/>
        </w:rPr>
        <w:softHyphen/>
        <w:t>тульный лист, аннотация, иллюстрации. Умение самостоятельно составить аннотацию.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Виды информации в книге: научная, художественная (с опо</w:t>
      </w:r>
      <w:r w:rsidRPr="004F131F">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F131F">
        <w:rPr>
          <w:rFonts w:ascii="Times New Roman" w:eastAsia="Times New Roman" w:hAnsi="Times New Roman" w:cs="Times New Roman"/>
          <w:sz w:val="24"/>
          <w:szCs w:val="24"/>
          <w:lang w:eastAsia="ru-RU"/>
        </w:rPr>
        <w:softHyphen/>
        <w:t>ния (справочники, словари, энциклопедии).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F131F">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4F131F">
        <w:rPr>
          <w:rFonts w:ascii="Times New Roman" w:eastAsia="Times New Roman" w:hAnsi="Times New Roman" w:cs="Times New Roman"/>
          <w:sz w:val="24"/>
          <w:szCs w:val="24"/>
          <w:lang w:eastAsia="ru-RU"/>
        </w:rPr>
        <w:softHyphen/>
        <w:t>гой справочной литературой.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текстом художественного произведения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Определение особенностей художественного текста: свое</w:t>
      </w:r>
      <w:r w:rsidRPr="004F131F">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нравственно-эстетического содержания прочи</w:t>
      </w:r>
      <w:r w:rsidRPr="004F131F">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F131F">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F131F">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F131F">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4F131F">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Характеристика героя произведения с использованием худо</w:t>
      </w:r>
      <w:r w:rsidRPr="004F131F">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F131F">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4F131F">
        <w:rPr>
          <w:rFonts w:ascii="Times New Roman" w:eastAsia="Times New Roman" w:hAnsi="Times New Roman" w:cs="Times New Roman"/>
          <w:sz w:val="24"/>
          <w:szCs w:val="24"/>
          <w:lang w:eastAsia="ru-RU"/>
        </w:rPr>
        <w:t>озаглавливание</w:t>
      </w:r>
      <w:proofErr w:type="spellEnd"/>
      <w:r w:rsidRPr="004F131F">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4F131F">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выборочный пересказ по заданному фраг</w:t>
      </w:r>
      <w:r w:rsidRPr="004F131F">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4F131F">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Развитие наблюдательности при чтении поэтических текстов. Развитие умения предвосхищать (предвидеть) ход развития сю</w:t>
      </w:r>
      <w:r w:rsidRPr="004F131F">
        <w:rPr>
          <w:rFonts w:ascii="Times New Roman" w:eastAsia="Times New Roman" w:hAnsi="Times New Roman" w:cs="Times New Roman"/>
          <w:sz w:val="24"/>
          <w:szCs w:val="24"/>
          <w:lang w:eastAsia="ru-RU"/>
        </w:rPr>
        <w:softHyphen/>
        <w:t>жета, последовательности событий.</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научно-популярным, учебными и другими текстами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заглавия произведения, адекватное соотноше</w:t>
      </w:r>
      <w:r w:rsidRPr="004F131F">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F131F">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F131F">
        <w:rPr>
          <w:rFonts w:ascii="Times New Roman" w:eastAsia="Times New Roman" w:hAnsi="Times New Roman" w:cs="Times New Roman"/>
          <w:sz w:val="24"/>
          <w:szCs w:val="24"/>
          <w:lang w:eastAsia="ru-RU"/>
        </w:rPr>
        <w:t>микротем</w:t>
      </w:r>
      <w:proofErr w:type="spellEnd"/>
      <w:r w:rsidRPr="004F131F">
        <w:rPr>
          <w:rFonts w:ascii="Times New Roman" w:eastAsia="Times New Roman" w:hAnsi="Times New Roman" w:cs="Times New Roman"/>
          <w:sz w:val="24"/>
          <w:szCs w:val="24"/>
          <w:lang w:eastAsia="ru-RU"/>
        </w:rPr>
        <w:t>. Ключевые или опорные слова. Построение алгорит</w:t>
      </w:r>
      <w:r w:rsidRPr="004F131F">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Осознание диалога как вида речи. Особенности диалогиче</w:t>
      </w:r>
      <w:r w:rsidRPr="004F131F">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F131F">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4F131F">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Работа со словом (распознавать прямое и переносное зна</w:t>
      </w:r>
      <w:r w:rsidRPr="004F131F">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Умение построить монологическое речевое высказывание не</w:t>
      </w:r>
      <w:r w:rsidRPr="004F131F">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4F131F">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4F131F">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F131F">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4F131F">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4F131F">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F131F">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Устное сочинение как продолжение прочитанного произ</w:t>
      </w:r>
      <w:r w:rsidRPr="004F131F">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Письмо (культура письменной речи)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Нормы письменной речи: соответствие содержания заголо</w:t>
      </w:r>
      <w:r w:rsidRPr="004F131F">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4F131F">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F131F">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Круг детского чтения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Произведения устного народного творчества разных наро</w:t>
      </w:r>
      <w:r w:rsidRPr="004F131F">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F131F">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4F131F">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4F131F">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4F131F">
        <w:rPr>
          <w:rFonts w:ascii="Times New Roman" w:eastAsia="Times New Roman" w:hAnsi="Times New Roman" w:cs="Times New Roman"/>
          <w:sz w:val="24"/>
          <w:szCs w:val="24"/>
          <w:lang w:eastAsia="ru-RU"/>
        </w:rPr>
        <w:softHyphen/>
        <w:t>ступными для восприятия младших школьников.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Тематика чтения обогащена введением в круг чтения млад</w:t>
      </w:r>
      <w:r w:rsidRPr="004F131F">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Книги разных видов: художественная, историческая, при</w:t>
      </w:r>
      <w:r w:rsidRPr="004F131F">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F131F">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Литературоведческая пропедевтика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(практическое освоение)</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Нахождение в тексте художественного произведения (с помо</w:t>
      </w:r>
      <w:r w:rsidRPr="004F131F">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Первоначальная ориентировка в литературных понятиях: ху</w:t>
      </w:r>
      <w:r w:rsidRPr="004F131F">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F131F">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F131F">
        <w:rPr>
          <w:rFonts w:ascii="Times New Roman" w:eastAsia="Times New Roman" w:hAnsi="Times New Roman" w:cs="Times New Roman"/>
          <w:sz w:val="24"/>
          <w:szCs w:val="24"/>
          <w:lang w:eastAsia="ru-RU"/>
        </w:rPr>
        <w:softHyphen/>
        <w:t>дения (ритм, рифма).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4F131F">
        <w:rPr>
          <w:rFonts w:ascii="Times New Roman" w:eastAsia="Times New Roman" w:hAnsi="Times New Roman" w:cs="Times New Roman"/>
          <w:sz w:val="24"/>
          <w:szCs w:val="24"/>
          <w:lang w:eastAsia="ru-RU"/>
        </w:rPr>
        <w:t>потешки</w:t>
      </w:r>
      <w:proofErr w:type="spellEnd"/>
      <w:r w:rsidRPr="004F131F">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4F131F">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4F131F">
        <w:rPr>
          <w:rFonts w:ascii="Times New Roman" w:eastAsia="Times New Roman" w:hAnsi="Times New Roman" w:cs="Times New Roman"/>
          <w:sz w:val="24"/>
          <w:szCs w:val="24"/>
          <w:lang w:eastAsia="ru-RU"/>
        </w:rPr>
        <w:softHyphen/>
        <w:t>ратурная (авторская) сказка.</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Рассказ, стихотворение, басня — общее представление о жан</w:t>
      </w:r>
      <w:r w:rsidRPr="004F131F">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4F131F">
        <w:rPr>
          <w:rFonts w:ascii="Times New Roman" w:eastAsia="Times New Roman" w:hAnsi="Times New Roman" w:cs="Times New Roman"/>
          <w:sz w:val="24"/>
          <w:szCs w:val="24"/>
          <w:lang w:eastAsia="ru-RU"/>
        </w:rPr>
        <w:softHyphen/>
        <w:t>ми средствами.</w:t>
      </w:r>
    </w:p>
    <w:p w:rsidR="00CC0546" w:rsidRPr="004F131F" w:rsidRDefault="00CC0546" w:rsidP="00CC0546">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Творческая деятельность обучающихся</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 основе литературных произведений)</w:t>
      </w:r>
    </w:p>
    <w:p w:rsidR="00CC0546" w:rsidRPr="004F131F" w:rsidRDefault="00CC0546" w:rsidP="00CC0546">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Интерпретация текста литературного произведения в творче</w:t>
      </w:r>
      <w:r w:rsidRPr="004F131F">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4F131F">
        <w:rPr>
          <w:rFonts w:ascii="Times New Roman" w:eastAsia="Times New Roman" w:hAnsi="Times New Roman" w:cs="Times New Roman"/>
          <w:sz w:val="24"/>
          <w:szCs w:val="24"/>
          <w:lang w:eastAsia="ru-RU"/>
        </w:rPr>
        <w:t>инсценирование</w:t>
      </w:r>
      <w:proofErr w:type="spellEnd"/>
      <w:r w:rsidRPr="004F131F">
        <w:rPr>
          <w:rFonts w:ascii="Times New Roman" w:eastAsia="Times New Roman" w:hAnsi="Times New Roman" w:cs="Times New Roman"/>
          <w:sz w:val="24"/>
          <w:szCs w:val="24"/>
          <w:lang w:eastAsia="ru-RU"/>
        </w:rPr>
        <w:t>, драматизация, устное словесное рисование, знакомство с раз</w:t>
      </w:r>
      <w:r w:rsidRPr="004F131F">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4F131F">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F131F">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F131F">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F131F">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CC0546" w:rsidRPr="004F131F" w:rsidRDefault="009B04E4" w:rsidP="00CC05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учебной деятельности</w:t>
      </w:r>
    </w:p>
    <w:p w:rsidR="00CC0546" w:rsidRPr="004F131F" w:rsidRDefault="00CC0546" w:rsidP="00CC0546">
      <w:pPr>
        <w:shd w:val="clear" w:color="auto" w:fill="FFFFFF"/>
        <w:spacing w:after="0" w:line="240" w:lineRule="auto"/>
        <w:contextualSpacing/>
        <w:rPr>
          <w:rFonts w:ascii="Times New Roman" w:eastAsia="Times New Roman" w:hAnsi="Times New Roman" w:cs="Times New Roman"/>
          <w:spacing w:val="-10"/>
          <w:sz w:val="24"/>
          <w:szCs w:val="24"/>
          <w:u w:val="single"/>
          <w:lang w:eastAsia="ru-RU"/>
        </w:rPr>
      </w:pPr>
      <w:r w:rsidRPr="004F131F">
        <w:rPr>
          <w:rFonts w:ascii="Times New Roman" w:eastAsia="Times New Roman" w:hAnsi="Times New Roman" w:cs="Times New Roman"/>
          <w:i/>
          <w:sz w:val="24"/>
          <w:szCs w:val="24"/>
          <w:u w:val="single"/>
          <w:lang w:eastAsia="ru-RU"/>
        </w:rPr>
        <w:t>Виды организации и осуществления учебно-познавательной деятельности:</w:t>
      </w:r>
    </w:p>
    <w:p w:rsidR="00CC0546" w:rsidRPr="004F131F" w:rsidRDefault="00CC0546" w:rsidP="008678B2">
      <w:pPr>
        <w:numPr>
          <w:ilvl w:val="0"/>
          <w:numId w:val="14"/>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Словесные, наглядные, практические.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Индуктивные, дедуктивные.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Репродуктивные, проблемно-поисковые.</w:t>
      </w:r>
    </w:p>
    <w:p w:rsidR="00CC0546" w:rsidRPr="004F131F" w:rsidRDefault="00CC0546" w:rsidP="008678B2">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Самостоятельные</w:t>
      </w:r>
    </w:p>
    <w:p w:rsidR="00CC0546" w:rsidRPr="004F131F" w:rsidRDefault="00CC0546" w:rsidP="00CC0546">
      <w:pPr>
        <w:shd w:val="clear" w:color="auto" w:fill="FFFFFF"/>
        <w:spacing w:after="0" w:line="240" w:lineRule="auto"/>
        <w:contextualSpacing/>
        <w:rPr>
          <w:rFonts w:ascii="Times New Roman" w:eastAsia="Times New Roman" w:hAnsi="Times New Roman" w:cs="Times New Roman"/>
          <w:i/>
          <w:spacing w:val="-10"/>
          <w:sz w:val="24"/>
          <w:szCs w:val="24"/>
          <w:u w:val="single"/>
          <w:lang w:eastAsia="ru-RU"/>
        </w:rPr>
      </w:pPr>
      <w:r w:rsidRPr="004F131F">
        <w:rPr>
          <w:rFonts w:ascii="Times New Roman" w:eastAsia="Times New Roman" w:hAnsi="Times New Roman" w:cs="Times New Roman"/>
          <w:i/>
          <w:spacing w:val="-10"/>
          <w:sz w:val="24"/>
          <w:szCs w:val="24"/>
          <w:u w:val="single"/>
          <w:lang w:eastAsia="ru-RU"/>
        </w:rPr>
        <w:lastRenderedPageBreak/>
        <w:t>Виды стимулирования и мотивации учебно-познавательной деятельности:</w:t>
      </w:r>
    </w:p>
    <w:p w:rsidR="00CC0546" w:rsidRPr="004F131F" w:rsidRDefault="00CC0546" w:rsidP="008678B2">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и мотивация интереса к учению.</w:t>
      </w:r>
    </w:p>
    <w:p w:rsidR="009B04E4" w:rsidRPr="00753810" w:rsidRDefault="00CC0546" w:rsidP="00CC0546">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долга и ответственности в учении.</w:t>
      </w:r>
    </w:p>
    <w:p w:rsidR="00CC0546" w:rsidRPr="009B04E4" w:rsidRDefault="009B04E4" w:rsidP="00CC0546">
      <w:pPr>
        <w:shd w:val="clear" w:color="auto" w:fill="FFFFFF"/>
        <w:spacing w:after="0" w:line="240" w:lineRule="auto"/>
        <w:contextualSpacing/>
        <w:rPr>
          <w:rFonts w:ascii="Times New Roman" w:eastAsia="Times New Roman" w:hAnsi="Times New Roman" w:cs="Times New Roman"/>
          <w:b/>
          <w:sz w:val="24"/>
          <w:szCs w:val="24"/>
          <w:lang w:eastAsia="ru-RU"/>
        </w:rPr>
      </w:pPr>
      <w:r w:rsidRPr="009B04E4">
        <w:rPr>
          <w:rFonts w:ascii="Times New Roman" w:eastAsia="Times New Roman" w:hAnsi="Times New Roman" w:cs="Times New Roman"/>
          <w:b/>
          <w:sz w:val="24"/>
          <w:szCs w:val="24"/>
          <w:lang w:eastAsia="ru-RU"/>
        </w:rPr>
        <w:t>Формы контроля и оценки достижения планируемых результатов</w:t>
      </w:r>
    </w:p>
    <w:p w:rsidR="00CC0546" w:rsidRPr="004F131F" w:rsidRDefault="00CC0546" w:rsidP="00CC0546">
      <w:pPr>
        <w:spacing w:after="0" w:line="240" w:lineRule="auto"/>
        <w:rPr>
          <w:rFonts w:ascii="Times New Roman" w:eastAsia="Times New Roman" w:hAnsi="Times New Roman" w:cs="Times New Roman"/>
          <w:bCs/>
          <w:i/>
          <w:iCs/>
          <w:sz w:val="24"/>
          <w:szCs w:val="24"/>
          <w:lang w:eastAsia="ru-RU"/>
        </w:rPr>
      </w:pPr>
      <w:r w:rsidRPr="004F131F">
        <w:rPr>
          <w:rFonts w:ascii="Times New Roman" w:eastAsia="Times New Roman" w:hAnsi="Times New Roman" w:cs="Times New Roman"/>
          <w:bCs/>
          <w:i/>
          <w:iCs/>
          <w:sz w:val="24"/>
          <w:szCs w:val="24"/>
          <w:lang w:eastAsia="ru-RU"/>
        </w:rPr>
        <w:t>Особенности организации контроля по литературному чтению</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В начальной школе проверяются следующие умения и навыки, связанные с </w:t>
      </w:r>
      <w:r w:rsidRPr="004F131F">
        <w:rPr>
          <w:rFonts w:ascii="Times New Roman" w:eastAsia="Times New Roman" w:hAnsi="Times New Roman" w:cs="Times New Roman"/>
          <w:bCs/>
          <w:i/>
          <w:iCs/>
          <w:sz w:val="24"/>
          <w:szCs w:val="24"/>
          <w:lang w:eastAsia="ru-RU"/>
        </w:rPr>
        <w:t>читательской деятельностью</w:t>
      </w:r>
      <w:r w:rsidRPr="004F131F">
        <w:rPr>
          <w:rFonts w:ascii="Times New Roman" w:eastAsia="Times New Roman" w:hAnsi="Times New Roman" w:cs="Times New Roman"/>
          <w:sz w:val="24"/>
          <w:szCs w:val="24"/>
          <w:lang w:eastAsia="ru-RU"/>
        </w:rPr>
        <w:t xml:space="preserve">: навык </w:t>
      </w:r>
      <w:r w:rsidRPr="004F131F">
        <w:rPr>
          <w:rFonts w:ascii="Times New Roman" w:eastAsia="Times New Roman" w:hAnsi="Times New Roman" w:cs="Times New Roman"/>
          <w:bCs/>
          <w:i/>
          <w:iCs/>
          <w:sz w:val="24"/>
          <w:szCs w:val="24"/>
          <w:lang w:eastAsia="ru-RU"/>
        </w:rPr>
        <w:t>осознанного чтения</w:t>
      </w:r>
      <w:r w:rsidRPr="004F131F">
        <w:rPr>
          <w:rFonts w:ascii="Times New Roman" w:eastAsia="Times New Roman" w:hAnsi="Times New Roman" w:cs="Times New Roman"/>
          <w:sz w:val="24"/>
          <w:szCs w:val="24"/>
          <w:lang w:eastAsia="ru-RU"/>
        </w:rPr>
        <w:t xml:space="preserve"> в определенном темпе (вслух и «про себя»); уме</w:t>
      </w:r>
      <w:r w:rsidRPr="004F131F">
        <w:rPr>
          <w:rFonts w:ascii="Times New Roman" w:eastAsia="Times New Roman" w:hAnsi="Times New Roman" w:cs="Times New Roman"/>
          <w:sz w:val="24"/>
          <w:szCs w:val="24"/>
          <w:lang w:eastAsia="ru-RU"/>
        </w:rPr>
        <w:softHyphen/>
        <w:t xml:space="preserve">ния </w:t>
      </w:r>
      <w:r w:rsidRPr="004F131F">
        <w:rPr>
          <w:rFonts w:ascii="Times New Roman" w:eastAsia="Times New Roman" w:hAnsi="Times New Roman" w:cs="Times New Roman"/>
          <w:bCs/>
          <w:i/>
          <w:iCs/>
          <w:sz w:val="24"/>
          <w:szCs w:val="24"/>
          <w:lang w:eastAsia="ru-RU"/>
        </w:rPr>
        <w:t>выразительно читать</w:t>
      </w:r>
      <w:r w:rsidRPr="004F131F">
        <w:rPr>
          <w:rFonts w:ascii="Times New Roman" w:eastAsia="Times New Roman" w:hAnsi="Times New Roman" w:cs="Times New Roman"/>
          <w:sz w:val="24"/>
          <w:szCs w:val="24"/>
          <w:lang w:eastAsia="ru-RU"/>
        </w:rPr>
        <w:t xml:space="preserve"> и пересказывать текст, учить </w:t>
      </w:r>
      <w:r w:rsidRPr="004F131F">
        <w:rPr>
          <w:rFonts w:ascii="Times New Roman" w:eastAsia="Times New Roman" w:hAnsi="Times New Roman" w:cs="Times New Roman"/>
          <w:bCs/>
          <w:i/>
          <w:iCs/>
          <w:sz w:val="24"/>
          <w:szCs w:val="24"/>
          <w:lang w:eastAsia="ru-RU"/>
        </w:rPr>
        <w:t>наизусть</w:t>
      </w:r>
      <w:r w:rsidRPr="004F131F">
        <w:rPr>
          <w:rFonts w:ascii="Times New Roman" w:eastAsia="Times New Roman" w:hAnsi="Times New Roman" w:cs="Times New Roman"/>
          <w:sz w:val="24"/>
          <w:szCs w:val="24"/>
          <w:lang w:eastAsia="ru-RU"/>
        </w:rPr>
        <w:t xml:space="preserve"> стихотворение, прозаи</w:t>
      </w:r>
      <w:r w:rsidRPr="004F131F">
        <w:rPr>
          <w:rFonts w:ascii="Times New Roman" w:eastAsia="Times New Roman" w:hAnsi="Times New Roman" w:cs="Times New Roman"/>
          <w:sz w:val="24"/>
          <w:szCs w:val="24"/>
          <w:lang w:eastAsia="ru-RU"/>
        </w:rPr>
        <w:softHyphen/>
        <w:t>ческое произведение.</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При проверке умения </w:t>
      </w:r>
      <w:r w:rsidRPr="004F131F">
        <w:rPr>
          <w:rFonts w:ascii="Times New Roman" w:eastAsia="Times New Roman" w:hAnsi="Times New Roman" w:cs="Times New Roman"/>
          <w:bCs/>
          <w:i/>
          <w:iCs/>
          <w:sz w:val="24"/>
          <w:szCs w:val="24"/>
          <w:lang w:eastAsia="ru-RU"/>
        </w:rPr>
        <w:t>пересказывать</w:t>
      </w:r>
      <w:r w:rsidRPr="004F131F">
        <w:rPr>
          <w:rFonts w:ascii="Times New Roman" w:eastAsia="Times New Roman" w:hAnsi="Times New Roman" w:cs="Times New Roman"/>
          <w:sz w:val="24"/>
          <w:szCs w:val="24"/>
          <w:lang w:eastAsia="ru-RU"/>
        </w:rPr>
        <w:t xml:space="preserve"> текст произведения особое внимание уделяется пра</w:t>
      </w:r>
      <w:r w:rsidRPr="004F131F">
        <w:rPr>
          <w:rFonts w:ascii="Times New Roman" w:eastAsia="Times New Roman" w:hAnsi="Times New Roman" w:cs="Times New Roman"/>
          <w:sz w:val="24"/>
          <w:szCs w:val="24"/>
          <w:lang w:eastAsia="ru-RU"/>
        </w:rPr>
        <w:softHyphen/>
        <w:t>вильности передачи основного содержания текс</w:t>
      </w:r>
      <w:r w:rsidRPr="004F131F">
        <w:rPr>
          <w:rFonts w:ascii="Times New Roman" w:eastAsia="Times New Roman" w:hAnsi="Times New Roman" w:cs="Times New Roman"/>
          <w:sz w:val="24"/>
          <w:szCs w:val="24"/>
          <w:lang w:eastAsia="ru-RU"/>
        </w:rPr>
        <w:softHyphen/>
        <w:t>та, последовательности и полноте развития сюже</w:t>
      </w:r>
      <w:r w:rsidRPr="004F131F">
        <w:rPr>
          <w:rFonts w:ascii="Times New Roman" w:eastAsia="Times New Roman" w:hAnsi="Times New Roman" w:cs="Times New Roman"/>
          <w:sz w:val="24"/>
          <w:szCs w:val="24"/>
          <w:lang w:eastAsia="ru-RU"/>
        </w:rPr>
        <w:softHyphen/>
        <w:t>та, выразительности при характеристике образов.</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Кроме </w:t>
      </w:r>
      <w:r w:rsidRPr="004F131F">
        <w:rPr>
          <w:rFonts w:ascii="Times New Roman" w:eastAsia="Times New Roman" w:hAnsi="Times New Roman" w:cs="Times New Roman"/>
          <w:bCs/>
          <w:i/>
          <w:iCs/>
          <w:sz w:val="24"/>
          <w:szCs w:val="24"/>
          <w:lang w:eastAsia="ru-RU"/>
        </w:rPr>
        <w:t>техники чтения</w:t>
      </w:r>
      <w:r w:rsidRPr="004F131F">
        <w:rPr>
          <w:rFonts w:ascii="Times New Roman" w:eastAsia="Times New Roman" w:hAnsi="Times New Roman" w:cs="Times New Roman"/>
          <w:sz w:val="24"/>
          <w:szCs w:val="24"/>
          <w:lang w:eastAsia="ru-RU"/>
        </w:rPr>
        <w:t xml:space="preserve"> учитель контроли</w:t>
      </w:r>
      <w:r w:rsidRPr="004F131F">
        <w:rPr>
          <w:rFonts w:ascii="Times New Roman" w:eastAsia="Times New Roman" w:hAnsi="Times New Roman" w:cs="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4F131F">
        <w:rPr>
          <w:rFonts w:ascii="Times New Roman" w:eastAsia="Times New Roman" w:hAnsi="Times New Roman" w:cs="Times New Roman"/>
          <w:sz w:val="24"/>
          <w:szCs w:val="24"/>
          <w:lang w:eastAsia="ru-RU"/>
        </w:rPr>
        <w:softHyphen/>
        <w:t>ров и особенностей, знание имен детских пи</w:t>
      </w:r>
      <w:r w:rsidRPr="004F131F">
        <w:rPr>
          <w:rFonts w:ascii="Times New Roman" w:eastAsia="Times New Roman" w:hAnsi="Times New Roman" w:cs="Times New Roman"/>
          <w:sz w:val="24"/>
          <w:szCs w:val="24"/>
          <w:lang w:eastAsia="ru-RU"/>
        </w:rPr>
        <w:softHyphen/>
        <w:t>сателей и поэтов и их жанровые приоритеты (писал сказки, стихи о природе и т.п.).</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Текущий контроль</w:t>
      </w:r>
      <w:r w:rsidRPr="004F131F">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F131F">
        <w:rPr>
          <w:rFonts w:ascii="Times New Roman" w:eastAsia="Times New Roman" w:hAnsi="Times New Roman" w:cs="Times New Roman"/>
          <w:sz w:val="24"/>
          <w:szCs w:val="24"/>
          <w:lang w:eastAsia="ru-RU"/>
        </w:rPr>
        <w:softHyphen/>
        <w:t>изусть или с листа. Осуществляется на матери</w:t>
      </w:r>
      <w:r w:rsidRPr="004F131F">
        <w:rPr>
          <w:rFonts w:ascii="Times New Roman" w:eastAsia="Times New Roman" w:hAnsi="Times New Roman" w:cs="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4F131F">
        <w:rPr>
          <w:rFonts w:ascii="Times New Roman" w:eastAsia="Times New Roman" w:hAnsi="Times New Roman" w:cs="Times New Roman"/>
          <w:sz w:val="24"/>
          <w:szCs w:val="24"/>
          <w:lang w:eastAsia="ru-RU"/>
        </w:rPr>
        <w:softHyphen/>
        <w:t>ты на вопросы, описание героя или события), а также самостоятельные работы с книгой, ил</w:t>
      </w:r>
      <w:r w:rsidRPr="004F131F">
        <w:rPr>
          <w:rFonts w:ascii="Times New Roman" w:eastAsia="Times New Roman" w:hAnsi="Times New Roman" w:cs="Times New Roman"/>
          <w:sz w:val="24"/>
          <w:szCs w:val="24"/>
          <w:lang w:eastAsia="ru-RU"/>
        </w:rPr>
        <w:softHyphen/>
        <w:t xml:space="preserve">люстрациями и оглавлением. </w:t>
      </w:r>
    </w:p>
    <w:p w:rsidR="00CC0546" w:rsidRPr="004F131F" w:rsidRDefault="00CC0546" w:rsidP="00CC0546">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Тематический контроль</w:t>
      </w:r>
      <w:r w:rsidRPr="004F131F">
        <w:rPr>
          <w:rFonts w:ascii="Times New Roman" w:eastAsia="Times New Roman" w:hAnsi="Times New Roman" w:cs="Times New Roman"/>
          <w:sz w:val="24"/>
          <w:szCs w:val="24"/>
          <w:lang w:eastAsia="ru-RU"/>
        </w:rPr>
        <w:t xml:space="preserve"> проводится после изучения определенной темы и может прохо</w:t>
      </w:r>
      <w:r w:rsidRPr="004F131F">
        <w:rPr>
          <w:rFonts w:ascii="Times New Roman" w:eastAsia="Times New Roman" w:hAnsi="Times New Roman" w:cs="Times New Roman"/>
          <w:sz w:val="24"/>
          <w:szCs w:val="24"/>
          <w:lang w:eastAsia="ru-RU"/>
        </w:rPr>
        <w:softHyphen/>
        <w:t>дить как в устной, так и в письменной форме. Письменная работа также может быть прове</w:t>
      </w:r>
      <w:r w:rsidRPr="004F131F">
        <w:rPr>
          <w:rFonts w:ascii="Times New Roman" w:eastAsia="Times New Roman" w:hAnsi="Times New Roman" w:cs="Times New Roman"/>
          <w:sz w:val="24"/>
          <w:szCs w:val="24"/>
          <w:lang w:eastAsia="ru-RU"/>
        </w:rPr>
        <w:softHyphen/>
        <w:t xml:space="preserve">дена в виде тестовых заданий, построенных с учетом предмета чтения. </w:t>
      </w:r>
    </w:p>
    <w:p w:rsidR="004E14D6" w:rsidRPr="009439DB" w:rsidRDefault="00CC0546" w:rsidP="00014035">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Итоговый контроль</w:t>
      </w:r>
      <w:r w:rsidRPr="004F131F">
        <w:rPr>
          <w:rFonts w:ascii="Times New Roman" w:eastAsia="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4F131F">
        <w:rPr>
          <w:rFonts w:ascii="Times New Roman" w:eastAsia="Times New Roman" w:hAnsi="Times New Roman" w:cs="Times New Roman"/>
          <w:sz w:val="24"/>
          <w:szCs w:val="24"/>
          <w:lang w:eastAsia="ru-RU"/>
        </w:rPr>
        <w:softHyphen/>
        <w:t>нию незнакомые тексты. При выборе текста осу</w:t>
      </w:r>
      <w:r w:rsidRPr="004F131F">
        <w:rPr>
          <w:rFonts w:ascii="Times New Roman" w:eastAsia="Times New Roman" w:hAnsi="Times New Roman" w:cs="Times New Roman"/>
          <w:sz w:val="24"/>
          <w:szCs w:val="24"/>
          <w:lang w:eastAsia="ru-RU"/>
        </w:rPr>
        <w:softHyphen/>
        <w:t>ществляется подсчет количества слов (слово «средней» длины равно 6 знакам, к знакам отно</w:t>
      </w:r>
      <w:r w:rsidRPr="004F131F">
        <w:rPr>
          <w:rFonts w:ascii="Times New Roman" w:eastAsia="Times New Roman" w:hAnsi="Times New Roman" w:cs="Times New Roman"/>
          <w:sz w:val="24"/>
          <w:szCs w:val="24"/>
          <w:lang w:eastAsia="ru-RU"/>
        </w:rPr>
        <w:softHyphen/>
        <w:t>сят как букву, так и пробел между словами). Для проверки понимания текста учитель задает по</w:t>
      </w:r>
      <w:r w:rsidRPr="004F131F">
        <w:rPr>
          <w:rFonts w:ascii="Times New Roman" w:eastAsia="Times New Roman" w:hAnsi="Times New Roman" w:cs="Times New Roman"/>
          <w:sz w:val="24"/>
          <w:szCs w:val="24"/>
          <w:lang w:eastAsia="ru-RU"/>
        </w:rPr>
        <w:softHyphen/>
        <w:t>сле чтения вопросы. Проверка навыка чтения «про себя» проводится фронтально или группа</w:t>
      </w:r>
      <w:r w:rsidRPr="004F131F">
        <w:rPr>
          <w:rFonts w:ascii="Times New Roman" w:eastAsia="Times New Roman" w:hAnsi="Times New Roman" w:cs="Times New Roman"/>
          <w:sz w:val="24"/>
          <w:szCs w:val="24"/>
          <w:lang w:eastAsia="ru-RU"/>
        </w:rPr>
        <w:softHyphen/>
        <w:t>ми. Для проверки учитель заготавливает инди</w:t>
      </w:r>
      <w:r w:rsidRPr="004F131F">
        <w:rPr>
          <w:rFonts w:ascii="Times New Roman" w:eastAsia="Times New Roman" w:hAnsi="Times New Roman" w:cs="Times New Roman"/>
          <w:sz w:val="24"/>
          <w:szCs w:val="24"/>
          <w:lang w:eastAsia="ru-RU"/>
        </w:rPr>
        <w:softHyphen/>
        <w:t>видуальные карточки, которые получает каж</w:t>
      </w:r>
      <w:r w:rsidRPr="004F131F">
        <w:rPr>
          <w:rFonts w:ascii="Times New Roman" w:eastAsia="Times New Roman" w:hAnsi="Times New Roman" w:cs="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w:t>
      </w:r>
      <w:r w:rsidR="009439DB">
        <w:rPr>
          <w:rFonts w:ascii="Times New Roman" w:eastAsia="Times New Roman" w:hAnsi="Times New Roman" w:cs="Times New Roman"/>
          <w:sz w:val="24"/>
          <w:szCs w:val="24"/>
          <w:lang w:eastAsia="ru-RU"/>
        </w:rPr>
        <w:t>ьзуется соответствующей схемой.</w:t>
      </w:r>
    </w:p>
    <w:p w:rsidR="00FF5E28" w:rsidRPr="00C01F8D" w:rsidRDefault="00FF5E28" w:rsidP="00FF5E28">
      <w:pPr>
        <w:spacing w:after="0" w:line="240" w:lineRule="auto"/>
        <w:outlineLvl w:val="3"/>
        <w:rPr>
          <w:rFonts w:ascii="Times New Roman" w:eastAsia="Times New Roman" w:hAnsi="Times New Roman" w:cs="Times New Roman"/>
          <w:b/>
          <w:bCs/>
          <w:sz w:val="24"/>
          <w:szCs w:val="24"/>
          <w:lang w:eastAsia="ru-RU"/>
        </w:rPr>
      </w:pPr>
      <w:r w:rsidRPr="00C01F8D">
        <w:rPr>
          <w:rFonts w:ascii="Times New Roman" w:eastAsia="Times New Roman" w:hAnsi="Times New Roman" w:cs="Times New Roman"/>
          <w:b/>
          <w:bCs/>
          <w:sz w:val="24"/>
          <w:szCs w:val="24"/>
          <w:lang w:eastAsia="ru-RU"/>
        </w:rPr>
        <w:t>Критерии и нормы оценки знаний обучающихся</w:t>
      </w:r>
    </w:p>
    <w:p w:rsidR="00F26899" w:rsidRPr="00F26899" w:rsidRDefault="00F26899" w:rsidP="00F26899">
      <w:pPr>
        <w:shd w:val="clear" w:color="auto" w:fill="FFFFFF"/>
        <w:spacing w:after="0" w:line="240" w:lineRule="auto"/>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Характеристика словесной оценки (оценочное суждение)</w:t>
      </w:r>
    </w:p>
    <w:p w:rsidR="00F26899" w:rsidRPr="00F26899"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26899" w:rsidRPr="00F26899" w:rsidRDefault="00F26899" w:rsidP="00F2689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1-й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lastRenderedPageBreak/>
        <w:t>Осознанное, правильное, плавное слоговое чтение отдельных слов, предложений, маленьких текстов. Постепенный переход к чтению целыми словами.</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2-й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3-й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4-й класс</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F26899" w:rsidRPr="00F26899" w:rsidRDefault="00F26899" w:rsidP="00F26899">
      <w:pPr>
        <w:shd w:val="clear" w:color="auto" w:fill="FFFFFF"/>
        <w:tabs>
          <w:tab w:val="left" w:pos="0"/>
        </w:tabs>
        <w:spacing w:after="0" w:line="240" w:lineRule="auto"/>
        <w:ind w:right="2"/>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Классификация ошибок и недочетов,влияющих на снижение оценки</w:t>
      </w:r>
    </w:p>
    <w:p w:rsidR="00F26899" w:rsidRPr="00F26899" w:rsidRDefault="00F26899" w:rsidP="00F26899">
      <w:pPr>
        <w:shd w:val="clear" w:color="auto" w:fill="FFFFFF"/>
        <w:spacing w:after="0" w:line="240" w:lineRule="auto"/>
        <w:rPr>
          <w:rFonts w:ascii="Times New Roman" w:eastAsia="Times New Roman" w:hAnsi="Times New Roman" w:cs="Times New Roman"/>
          <w:b/>
          <w:bCs/>
          <w:sz w:val="24"/>
          <w:szCs w:val="24"/>
          <w:lang w:eastAsia="ru-RU"/>
        </w:rPr>
      </w:pPr>
      <w:r w:rsidRPr="00F26899">
        <w:rPr>
          <w:rFonts w:ascii="Times New Roman" w:eastAsia="Times New Roman" w:hAnsi="Times New Roman" w:cs="Times New Roman"/>
          <w:b/>
          <w:bCs/>
          <w:i/>
          <w:iCs/>
          <w:sz w:val="24"/>
          <w:szCs w:val="24"/>
          <w:lang w:eastAsia="ru-RU"/>
        </w:rPr>
        <w:t>Ошибки:</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i/>
          <w:iCs/>
          <w:sz w:val="24"/>
          <w:szCs w:val="24"/>
          <w:lang w:eastAsia="ru-RU"/>
        </w:rPr>
      </w:pPr>
      <w:r w:rsidRPr="00F26899">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неправильная постановка ударений (более 2);</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неправильные ответы на вопросы по содержанию текста;</w:t>
      </w:r>
    </w:p>
    <w:p w:rsidR="00F26899" w:rsidRPr="00F26899" w:rsidRDefault="00F26899" w:rsidP="008678B2">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26899" w:rsidRPr="00F26899" w:rsidRDefault="00F26899" w:rsidP="008678B2">
      <w:pPr>
        <w:numPr>
          <w:ilvl w:val="0"/>
          <w:numId w:val="56"/>
        </w:numPr>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rsidR="00F26899" w:rsidRPr="00F26899" w:rsidRDefault="00F26899" w:rsidP="008678B2">
      <w:pPr>
        <w:numPr>
          <w:ilvl w:val="0"/>
          <w:numId w:val="56"/>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нетвердое знание наизусть подготовленного текста;</w:t>
      </w:r>
    </w:p>
    <w:p w:rsidR="00F26899" w:rsidRPr="00753810" w:rsidRDefault="00F26899" w:rsidP="00F2689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монотонность чтения, отсутствие средств выразительности.</w:t>
      </w:r>
    </w:p>
    <w:p w:rsidR="00F26899" w:rsidRPr="00F26899" w:rsidRDefault="00F26899" w:rsidP="00F26899">
      <w:pPr>
        <w:shd w:val="clear" w:color="auto" w:fill="FFFFFF"/>
        <w:tabs>
          <w:tab w:val="left" w:pos="180"/>
        </w:tabs>
        <w:spacing w:after="0" w:line="240" w:lineRule="auto"/>
        <w:rPr>
          <w:rFonts w:ascii="Times New Roman" w:eastAsia="Times New Roman" w:hAnsi="Times New Roman" w:cs="Times New Roman"/>
          <w:b/>
          <w:bCs/>
          <w:sz w:val="24"/>
          <w:szCs w:val="24"/>
          <w:lang w:eastAsia="ru-RU"/>
        </w:rPr>
      </w:pPr>
      <w:r w:rsidRPr="00F26899">
        <w:rPr>
          <w:rFonts w:ascii="Times New Roman" w:eastAsia="Times New Roman" w:hAnsi="Times New Roman" w:cs="Times New Roman"/>
          <w:b/>
          <w:bCs/>
          <w:i/>
          <w:iCs/>
          <w:sz w:val="24"/>
          <w:szCs w:val="24"/>
          <w:lang w:eastAsia="ru-RU"/>
        </w:rPr>
        <w:t>Недочеты:</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более двух неправильных ударений;</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чтении вслух;</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rsidR="00F26899" w:rsidRPr="00F26899" w:rsidRDefault="00F26899" w:rsidP="008678B2">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неточности при формулировке основной мысли произведения;</w:t>
      </w:r>
    </w:p>
    <w:p w:rsidR="00F26899" w:rsidRPr="00753810" w:rsidRDefault="00F26899" w:rsidP="00F2689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z w:val="24"/>
          <w:szCs w:val="24"/>
          <w:lang w:eastAsia="ru-RU"/>
        </w:rPr>
        <w:t>Техника чтения</w:t>
      </w:r>
    </w:p>
    <w:p w:rsidR="00F26899" w:rsidRPr="00F26899" w:rsidRDefault="00F26899" w:rsidP="00F2689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Переход к осмысленному правильному чтению целыми словами. </w:t>
      </w:r>
    </w:p>
    <w:p w:rsidR="00F26899" w:rsidRPr="00F26899" w:rsidRDefault="00F26899" w:rsidP="00F2689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В </w:t>
      </w:r>
      <w:r w:rsidRPr="00F26899">
        <w:rPr>
          <w:rFonts w:ascii="Times New Roman" w:eastAsia="Times New Roman" w:hAnsi="Times New Roman" w:cs="Times New Roman"/>
          <w:sz w:val="24"/>
          <w:szCs w:val="24"/>
          <w:lang w:val="en-US" w:eastAsia="ru-RU"/>
        </w:rPr>
        <w:t>I</w:t>
      </w:r>
      <w:r w:rsidRPr="00F26899">
        <w:rPr>
          <w:rFonts w:ascii="Times New Roman" w:eastAsia="Times New Roman" w:hAnsi="Times New Roman" w:cs="Times New Roman"/>
          <w:sz w:val="24"/>
          <w:szCs w:val="24"/>
          <w:lang w:eastAsia="ru-RU"/>
        </w:rPr>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F26899" w:rsidRPr="00F26899" w:rsidRDefault="00F26899" w:rsidP="00F2689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val="en-US" w:eastAsia="ru-RU"/>
        </w:rPr>
        <w:t>II</w:t>
      </w:r>
      <w:r w:rsidRPr="00F26899">
        <w:rPr>
          <w:rFonts w:ascii="Times New Roman" w:eastAsia="Times New Roman" w:hAnsi="Times New Roman" w:cs="Times New Roman"/>
          <w:sz w:val="24"/>
          <w:szCs w:val="24"/>
          <w:lang w:eastAsia="ru-RU"/>
        </w:rPr>
        <w:t>-е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F26899" w:rsidRPr="00F26899" w:rsidRDefault="00F26899" w:rsidP="00F26899">
      <w:pPr>
        <w:spacing w:after="0" w:line="240" w:lineRule="auto"/>
        <w:rPr>
          <w:rFonts w:ascii="Times New Roman" w:eastAsia="Times New Roman" w:hAnsi="Times New Roman" w:cs="Times New Roman"/>
          <w:b/>
          <w:sz w:val="24"/>
          <w:szCs w:val="24"/>
          <w:lang w:eastAsia="ru-RU"/>
        </w:rPr>
      </w:pPr>
    </w:p>
    <w:p w:rsidR="00F26899" w:rsidRPr="00F26899" w:rsidRDefault="00F26899" w:rsidP="00F26899">
      <w:pPr>
        <w:spacing w:after="0" w:line="240" w:lineRule="auto"/>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Критерии оцен</w:t>
      </w:r>
      <w:r w:rsidR="00753810">
        <w:rPr>
          <w:rFonts w:ascii="Times New Roman" w:eastAsia="Times New Roman" w:hAnsi="Times New Roman" w:cs="Times New Roman"/>
          <w:b/>
          <w:sz w:val="24"/>
          <w:szCs w:val="24"/>
          <w:lang w:eastAsia="ru-RU"/>
        </w:rPr>
        <w:t>ки по технике чтения в 3 классе</w:t>
      </w:r>
    </w:p>
    <w:tbl>
      <w:tblPr>
        <w:tblW w:w="0" w:type="auto"/>
        <w:jc w:val="center"/>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8"/>
        <w:gridCol w:w="1559"/>
        <w:gridCol w:w="1560"/>
        <w:gridCol w:w="1628"/>
        <w:gridCol w:w="1632"/>
        <w:gridCol w:w="1559"/>
        <w:gridCol w:w="1559"/>
        <w:gridCol w:w="1560"/>
        <w:gridCol w:w="1604"/>
      </w:tblGrid>
      <w:tr w:rsidR="00C01F8D" w:rsidRPr="00C01F8D" w:rsidTr="007D4B3B">
        <w:trPr>
          <w:trHeight w:val="294"/>
          <w:jc w:val="center"/>
        </w:trPr>
        <w:tc>
          <w:tcPr>
            <w:tcW w:w="1778" w:type="dxa"/>
            <w:vMerge w:val="restart"/>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отметки</w:t>
            </w:r>
          </w:p>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класс</w:t>
            </w:r>
          </w:p>
        </w:tc>
        <w:tc>
          <w:tcPr>
            <w:tcW w:w="3119"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«5»</w:t>
            </w:r>
          </w:p>
        </w:tc>
        <w:tc>
          <w:tcPr>
            <w:tcW w:w="3260"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«4»</w:t>
            </w:r>
          </w:p>
        </w:tc>
        <w:tc>
          <w:tcPr>
            <w:tcW w:w="3118"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«3»</w:t>
            </w:r>
          </w:p>
        </w:tc>
        <w:tc>
          <w:tcPr>
            <w:tcW w:w="3164" w:type="dxa"/>
            <w:gridSpan w:val="2"/>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«2»</w:t>
            </w:r>
          </w:p>
        </w:tc>
      </w:tr>
      <w:tr w:rsidR="00C01F8D" w:rsidRPr="00C01F8D" w:rsidTr="007D4B3B">
        <w:trPr>
          <w:trHeight w:val="151"/>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26899" w:rsidRPr="00C01F8D"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 полугодие</w:t>
            </w:r>
          </w:p>
          <w:p w:rsidR="007D4B3B" w:rsidRPr="00F26899" w:rsidRDefault="007D4B3B" w:rsidP="00FF5E28">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628"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632"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604"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r>
      <w:tr w:rsidR="00C01F8D" w:rsidRPr="00C01F8D" w:rsidTr="007D4B3B">
        <w:trPr>
          <w:trHeight w:val="571"/>
          <w:jc w:val="center"/>
        </w:trPr>
        <w:tc>
          <w:tcPr>
            <w:tcW w:w="1778"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III</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60 слов</w:t>
            </w: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75 слов</w:t>
            </w:r>
          </w:p>
        </w:tc>
        <w:tc>
          <w:tcPr>
            <w:tcW w:w="1628"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55 слов</w:t>
            </w:r>
          </w:p>
        </w:tc>
        <w:tc>
          <w:tcPr>
            <w:tcW w:w="1632"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70 слов</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50 слов</w:t>
            </w:r>
          </w:p>
        </w:tc>
        <w:tc>
          <w:tcPr>
            <w:tcW w:w="1559"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65 слов</w:t>
            </w:r>
          </w:p>
        </w:tc>
        <w:tc>
          <w:tcPr>
            <w:tcW w:w="1560"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35 слов</w:t>
            </w:r>
          </w:p>
        </w:tc>
        <w:tc>
          <w:tcPr>
            <w:tcW w:w="1604" w:type="dxa"/>
            <w:tcBorders>
              <w:top w:val="single" w:sz="4" w:space="0" w:color="auto"/>
              <w:left w:val="single" w:sz="4" w:space="0" w:color="auto"/>
              <w:bottom w:val="single" w:sz="4" w:space="0" w:color="auto"/>
              <w:right w:val="single" w:sz="4" w:space="0" w:color="auto"/>
            </w:tcBorders>
          </w:tcPr>
          <w:p w:rsidR="00F26899" w:rsidRPr="00F26899" w:rsidRDefault="00F26899" w:rsidP="00FF5E28">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50 слов</w:t>
            </w:r>
          </w:p>
        </w:tc>
      </w:tr>
    </w:tbl>
    <w:p w:rsidR="00F26899" w:rsidRPr="00F26899" w:rsidRDefault="00F26899" w:rsidP="00F26899">
      <w:pPr>
        <w:spacing w:after="0" w:line="240" w:lineRule="auto"/>
        <w:rPr>
          <w:rFonts w:ascii="Times New Roman" w:eastAsia="Times New Roman" w:hAnsi="Times New Roman" w:cs="Times New Roman"/>
          <w:sz w:val="24"/>
          <w:szCs w:val="24"/>
          <w:lang w:eastAsia="ru-RU"/>
        </w:rPr>
      </w:pP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Объём прочитанного на оценку текста должен быть не менее:- в</w:t>
      </w:r>
      <w:r w:rsidR="00753810">
        <w:rPr>
          <w:rFonts w:ascii="Times New Roman" w:eastAsia="Times New Roman" w:hAnsi="Times New Roman" w:cs="Times New Roman"/>
          <w:sz w:val="24"/>
          <w:szCs w:val="24"/>
          <w:lang w:eastAsia="ru-RU"/>
        </w:rPr>
        <w:t xml:space="preserve"> третьем классе – 1/3 страницы.</w:t>
      </w:r>
    </w:p>
    <w:p w:rsidR="00F26899" w:rsidRPr="00F26899" w:rsidRDefault="00F26899" w:rsidP="00F26899">
      <w:p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z w:val="24"/>
          <w:szCs w:val="24"/>
          <w:lang w:eastAsia="ru-RU"/>
        </w:rPr>
        <w:t>Оценка «5»</w:t>
      </w:r>
      <w:r w:rsidRPr="00F26899">
        <w:rPr>
          <w:rFonts w:ascii="Times New Roman" w:eastAsia="Times New Roman" w:hAnsi="Times New Roman" w:cs="Times New Roman"/>
          <w:sz w:val="24"/>
          <w:szCs w:val="24"/>
          <w:lang w:eastAsia="ru-RU"/>
        </w:rPr>
        <w:t xml:space="preserve"> ставится ученику, если он:</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читает в 1 полугодии осознанно, бегло, правильно, с использованием основных средств </w:t>
      </w:r>
      <w:r w:rsidRPr="00F26899">
        <w:rPr>
          <w:rFonts w:ascii="Times New Roman" w:eastAsia="Times New Roman" w:hAnsi="Times New Roman" w:cs="Times New Roman"/>
          <w:sz w:val="24"/>
          <w:szCs w:val="24"/>
          <w:lang w:eastAsia="ru-RU"/>
        </w:rPr>
        <w:t>выразительности, темп чтения - не менее 60 слов в минуту;</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F26899">
        <w:rPr>
          <w:rFonts w:ascii="Times New Roman" w:eastAsia="Times New Roman" w:hAnsi="Times New Roman" w:cs="Times New Roman"/>
          <w:sz w:val="24"/>
          <w:szCs w:val="24"/>
          <w:lang w:eastAsia="ru-RU"/>
        </w:rPr>
        <w:t>содержанию, темп чтения - не менее 75 слов в минуту;</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полно, кратко и выборочно пересказывать текст, самостоятельно составлять простейший пан, </w:t>
      </w:r>
      <w:r w:rsidRPr="00F26899">
        <w:rPr>
          <w:rFonts w:ascii="Times New Roman" w:eastAsia="Times New Roman" w:hAnsi="Times New Roman" w:cs="Times New Roman"/>
          <w:sz w:val="24"/>
          <w:szCs w:val="24"/>
          <w:lang w:eastAsia="ru-RU"/>
        </w:rPr>
        <w:t>выявляет основной смысл прочитанного;</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самостоятельно находит в тексте слова, выражения и эпизоды для составления рассказа на </w:t>
      </w:r>
      <w:r w:rsidRPr="00F26899">
        <w:rPr>
          <w:rFonts w:ascii="Times New Roman" w:eastAsia="Times New Roman" w:hAnsi="Times New Roman" w:cs="Times New Roman"/>
          <w:sz w:val="24"/>
          <w:szCs w:val="24"/>
          <w:lang w:eastAsia="ru-RU"/>
        </w:rPr>
        <w:t>определенную тему (о природе, событии, герое);</w:t>
      </w:r>
    </w:p>
    <w:p w:rsidR="00F26899" w:rsidRPr="00F26899" w:rsidRDefault="00F26899" w:rsidP="008678B2">
      <w:pPr>
        <w:numPr>
          <w:ilvl w:val="0"/>
          <w:numId w:val="58"/>
        </w:numPr>
        <w:shd w:val="clear" w:color="auto" w:fill="FFFFFF"/>
        <w:spacing w:after="0" w:line="240" w:lineRule="auto"/>
        <w:ind w:right="518"/>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знает и читает наизусть стихотворение.</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pacing w:val="-6"/>
          <w:sz w:val="24"/>
          <w:szCs w:val="24"/>
          <w:lang w:eastAsia="ru-RU"/>
        </w:rPr>
        <w:t>Оценка «4»</w:t>
      </w:r>
      <w:r w:rsidRPr="00F26899">
        <w:rPr>
          <w:rFonts w:ascii="Times New Roman" w:eastAsia="Times New Roman" w:hAnsi="Times New Roman" w:cs="Times New Roman"/>
          <w:spacing w:val="-6"/>
          <w:sz w:val="24"/>
          <w:szCs w:val="24"/>
          <w:lang w:eastAsia="ru-RU"/>
        </w:rPr>
        <w:t xml:space="preserve"> ставится ученику, если он:</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читает текст бегло целыми словами, использует логические ударения и паузы;</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 xml:space="preserve">темп чтения - не менее 55 слов в минуту в 1 полугодии, во втором полугодии - не менее 70 </w:t>
      </w:r>
      <w:r w:rsidRPr="00F26899">
        <w:rPr>
          <w:rFonts w:ascii="Times New Roman" w:eastAsia="Times New Roman" w:hAnsi="Times New Roman" w:cs="Times New Roman"/>
          <w:sz w:val="24"/>
          <w:szCs w:val="24"/>
          <w:lang w:eastAsia="ru-RU"/>
        </w:rPr>
        <w:t>слов;</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делает 1-2 ошибки в словах при чтении и в определении логических ударений и пауз;</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составляет план прочитанного, пересказывает текст полно (кратко, выборочно);</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самостоятельно выделяет главную мысль прочитанного, но допускает отдельные речевые </w:t>
      </w:r>
      <w:r w:rsidRPr="00F26899">
        <w:rPr>
          <w:rFonts w:ascii="Times New Roman" w:eastAsia="Times New Roman" w:hAnsi="Times New Roman" w:cs="Times New Roman"/>
          <w:sz w:val="24"/>
          <w:szCs w:val="24"/>
          <w:lang w:eastAsia="ru-RU"/>
        </w:rPr>
        <w:t>ошибки и устраняет их самостоятельно;</w:t>
      </w:r>
    </w:p>
    <w:p w:rsidR="00F26899" w:rsidRPr="00F26899" w:rsidRDefault="00F26899" w:rsidP="008678B2">
      <w:pPr>
        <w:numPr>
          <w:ilvl w:val="0"/>
          <w:numId w:val="59"/>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читает выразительно стихотворение наизусть, но допускает незначительные неточности.</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pacing w:val="-6"/>
          <w:sz w:val="24"/>
          <w:szCs w:val="24"/>
          <w:lang w:eastAsia="ru-RU"/>
        </w:rPr>
        <w:t>Оценка «3»</w:t>
      </w:r>
      <w:r w:rsidRPr="00F26899">
        <w:rPr>
          <w:rFonts w:ascii="Times New Roman" w:eastAsia="Times New Roman" w:hAnsi="Times New Roman" w:cs="Times New Roman"/>
          <w:spacing w:val="-6"/>
          <w:sz w:val="24"/>
          <w:szCs w:val="24"/>
          <w:lang w:eastAsia="ru-RU"/>
        </w:rPr>
        <w:t xml:space="preserve"> ставится ученику, если он:</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 xml:space="preserve">читает осознанно, целыми словами (единичные слова по слогам), монотонно, темп чтения - не </w:t>
      </w:r>
      <w:r w:rsidRPr="00F26899">
        <w:rPr>
          <w:rFonts w:ascii="Times New Roman" w:eastAsia="Times New Roman" w:hAnsi="Times New Roman" w:cs="Times New Roman"/>
          <w:sz w:val="24"/>
          <w:szCs w:val="24"/>
          <w:lang w:eastAsia="ru-RU"/>
        </w:rPr>
        <w:t>менее 50 слов в минуту в 1 полугодии;</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9"/>
          <w:sz w:val="24"/>
          <w:szCs w:val="24"/>
          <w:lang w:eastAsia="ru-RU"/>
        </w:rPr>
        <w:t xml:space="preserve">во 2 полугодии - целыми словами, недостаточно выразительно, темп чтения - не менее 65 слов в </w:t>
      </w:r>
      <w:r w:rsidRPr="00F26899">
        <w:rPr>
          <w:rFonts w:ascii="Times New Roman" w:eastAsia="Times New Roman" w:hAnsi="Times New Roman" w:cs="Times New Roman"/>
          <w:sz w:val="24"/>
          <w:szCs w:val="24"/>
          <w:lang w:eastAsia="ru-RU"/>
        </w:rPr>
        <w:t>минуту, допускает при чтении от 3 до 5 ошибок;</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передает полное и краткое содержание текста, основную мысль прочитанного, составляет план и </w:t>
      </w:r>
      <w:r w:rsidRPr="00F26899">
        <w:rPr>
          <w:rFonts w:ascii="Times New Roman" w:eastAsia="Times New Roman" w:hAnsi="Times New Roman" w:cs="Times New Roman"/>
          <w:sz w:val="24"/>
          <w:szCs w:val="24"/>
          <w:lang w:eastAsia="ru-RU"/>
        </w:rPr>
        <w:t>др.  помощью наводящих вопросов учителя;</w:t>
      </w:r>
    </w:p>
    <w:p w:rsidR="00F26899" w:rsidRPr="00F26899" w:rsidRDefault="00F26899" w:rsidP="008678B2">
      <w:pPr>
        <w:numPr>
          <w:ilvl w:val="0"/>
          <w:numId w:val="60"/>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1"/>
          <w:sz w:val="24"/>
          <w:szCs w:val="24"/>
          <w:lang w:eastAsia="ru-RU"/>
        </w:rPr>
        <w:t xml:space="preserve">воспроизводит наизусть текст стихотворения, но допускает ошибки и исправления их только с </w:t>
      </w:r>
      <w:r w:rsidRPr="00F26899">
        <w:rPr>
          <w:rFonts w:ascii="Times New Roman" w:eastAsia="Times New Roman" w:hAnsi="Times New Roman" w:cs="Times New Roman"/>
          <w:sz w:val="24"/>
          <w:szCs w:val="24"/>
          <w:lang w:eastAsia="ru-RU"/>
        </w:rPr>
        <w:t>помощью учителя.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pacing w:val="-6"/>
          <w:sz w:val="24"/>
          <w:szCs w:val="24"/>
          <w:lang w:eastAsia="ru-RU"/>
        </w:rPr>
        <w:t>Оценка «2»</w:t>
      </w:r>
      <w:r w:rsidRPr="00F26899">
        <w:rPr>
          <w:rFonts w:ascii="Times New Roman" w:eastAsia="Times New Roman" w:hAnsi="Times New Roman" w:cs="Times New Roman"/>
          <w:spacing w:val="-6"/>
          <w:sz w:val="24"/>
          <w:szCs w:val="24"/>
          <w:lang w:eastAsia="ru-RU"/>
        </w:rPr>
        <w:t xml:space="preserve"> ставится ученику, если он:</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читает текст по слогам и только отдельные слова прочитывает целиком, допускает большое </w:t>
      </w:r>
      <w:r w:rsidRPr="00F26899">
        <w:rPr>
          <w:rFonts w:ascii="Times New Roman" w:eastAsia="Times New Roman" w:hAnsi="Times New Roman" w:cs="Times New Roman"/>
          <w:spacing w:val="-9"/>
          <w:sz w:val="24"/>
          <w:szCs w:val="24"/>
          <w:lang w:eastAsia="ru-RU"/>
        </w:rPr>
        <w:t xml:space="preserve">количество ошибок на замену, пропуск слогов, слов и др., слабо понимает прочитанное, темп </w:t>
      </w:r>
      <w:r w:rsidRPr="00F26899">
        <w:rPr>
          <w:rFonts w:ascii="Times New Roman" w:eastAsia="Times New Roman" w:hAnsi="Times New Roman" w:cs="Times New Roman"/>
          <w:spacing w:val="-10"/>
          <w:sz w:val="24"/>
          <w:szCs w:val="24"/>
          <w:lang w:eastAsia="ru-RU"/>
        </w:rPr>
        <w:t xml:space="preserve">чтения - 35 слов в минуту в 1 полугодии, во 2 полугодии не владеет чтением целыми словами, </w:t>
      </w:r>
      <w:r w:rsidRPr="00F26899">
        <w:rPr>
          <w:rFonts w:ascii="Times New Roman" w:eastAsia="Times New Roman" w:hAnsi="Times New Roman" w:cs="Times New Roman"/>
          <w:sz w:val="24"/>
          <w:szCs w:val="24"/>
          <w:lang w:eastAsia="ru-RU"/>
        </w:rPr>
        <w:t>допускает более 6 ошибок, темп чтения до 50 слов в минуту;</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lastRenderedPageBreak/>
        <w:t xml:space="preserve">пересказывает текст непоследовательно, искажает содержание прочитанного, допускает </w:t>
      </w:r>
      <w:r w:rsidRPr="00F26899">
        <w:rPr>
          <w:rFonts w:ascii="Times New Roman" w:eastAsia="Times New Roman" w:hAnsi="Times New Roman" w:cs="Times New Roman"/>
          <w:sz w:val="24"/>
          <w:szCs w:val="24"/>
          <w:lang w:eastAsia="ru-RU"/>
        </w:rPr>
        <w:t>множество речевых ошибок;</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не может кратко и выборочно пересказать текст, составить план и выделить главную мысль </w:t>
      </w:r>
      <w:r w:rsidRPr="00F26899">
        <w:rPr>
          <w:rFonts w:ascii="Times New Roman" w:eastAsia="Times New Roman" w:hAnsi="Times New Roman" w:cs="Times New Roman"/>
          <w:sz w:val="24"/>
          <w:szCs w:val="24"/>
          <w:lang w:eastAsia="ru-RU"/>
        </w:rPr>
        <w:t>прочитанного с помощью наводящих вопросов учителя;</w:t>
      </w:r>
    </w:p>
    <w:p w:rsidR="00F26899" w:rsidRPr="00F26899" w:rsidRDefault="00F26899" w:rsidP="008678B2">
      <w:pPr>
        <w:numPr>
          <w:ilvl w:val="0"/>
          <w:numId w:val="61"/>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при чтении наизусть не может полностью воспроизвести текст стихотворения.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10"/>
          <w:sz w:val="24"/>
          <w:szCs w:val="24"/>
          <w:lang w:eastAsia="ru-RU"/>
        </w:rPr>
        <w:t xml:space="preserve">При оценке домашнего чтения предъявляются более высокие требования, чем при чтении </w:t>
      </w:r>
      <w:r w:rsidR="00753810">
        <w:rPr>
          <w:rFonts w:ascii="Times New Roman" w:eastAsia="Times New Roman" w:hAnsi="Times New Roman" w:cs="Times New Roman"/>
          <w:sz w:val="24"/>
          <w:szCs w:val="24"/>
          <w:lang w:eastAsia="ru-RU"/>
        </w:rPr>
        <w:t>без предварительной подготовки.</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iCs/>
          <w:spacing w:val="-6"/>
          <w:sz w:val="24"/>
          <w:szCs w:val="24"/>
          <w:lang w:eastAsia="ru-RU"/>
        </w:rPr>
        <w:t>Чтение наизусть</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Оценка "5"</w:t>
      </w:r>
      <w:r w:rsidRPr="00F26899">
        <w:rPr>
          <w:rFonts w:ascii="Times New Roman" w:eastAsia="Times New Roman" w:hAnsi="Times New Roman" w:cs="Times New Roman"/>
          <w:spacing w:val="-2"/>
          <w:sz w:val="24"/>
          <w:szCs w:val="24"/>
          <w:lang w:eastAsia="ru-RU"/>
        </w:rPr>
        <w:t xml:space="preserve"> – твердо, </w:t>
      </w:r>
      <w:r w:rsidRPr="00F26899">
        <w:rPr>
          <w:rFonts w:ascii="Times New Roman" w:eastAsia="Times New Roman" w:hAnsi="Times New Roman" w:cs="Times New Roman"/>
          <w:spacing w:val="8"/>
          <w:sz w:val="24"/>
          <w:szCs w:val="24"/>
          <w:lang w:eastAsia="ru-RU"/>
        </w:rPr>
        <w:t>без</w:t>
      </w:r>
      <w:r w:rsidRPr="00F26899">
        <w:rPr>
          <w:rFonts w:ascii="Times New Roman" w:eastAsia="Times New Roman" w:hAnsi="Times New Roman" w:cs="Times New Roman"/>
          <w:spacing w:val="-2"/>
          <w:sz w:val="24"/>
          <w:szCs w:val="24"/>
          <w:lang w:eastAsia="ru-RU"/>
        </w:rPr>
        <w:t xml:space="preserve">подсказок, </w:t>
      </w:r>
      <w:r w:rsidRPr="00F26899">
        <w:rPr>
          <w:rFonts w:ascii="Times New Roman" w:eastAsia="Times New Roman" w:hAnsi="Times New Roman" w:cs="Times New Roman"/>
          <w:spacing w:val="14"/>
          <w:sz w:val="24"/>
          <w:szCs w:val="24"/>
          <w:lang w:eastAsia="ru-RU"/>
        </w:rPr>
        <w:t>знает</w:t>
      </w:r>
      <w:r w:rsidRPr="00F26899">
        <w:rPr>
          <w:rFonts w:ascii="Times New Roman" w:eastAsia="Times New Roman" w:hAnsi="Times New Roman" w:cs="Times New Roman"/>
          <w:spacing w:val="-2"/>
          <w:sz w:val="24"/>
          <w:szCs w:val="24"/>
          <w:lang w:eastAsia="ru-RU"/>
        </w:rPr>
        <w:t>наизусть, выразительно  читает.</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z w:val="24"/>
          <w:szCs w:val="24"/>
          <w:lang w:eastAsia="ru-RU"/>
        </w:rPr>
        <w:t xml:space="preserve">Оценка </w:t>
      </w:r>
      <w:r w:rsidRPr="00F26899">
        <w:rPr>
          <w:rFonts w:ascii="Times New Roman" w:eastAsia="Times New Roman" w:hAnsi="Times New Roman" w:cs="Times New Roman"/>
          <w:b/>
          <w:sz w:val="24"/>
          <w:szCs w:val="24"/>
          <w:lang w:eastAsia="ru-RU"/>
        </w:rPr>
        <w:t>"4"</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z w:val="24"/>
          <w:szCs w:val="24"/>
          <w:lang w:eastAsia="ru-RU"/>
        </w:rPr>
        <w:t xml:space="preserve">знает стихотворение  наизусть,  но допускает при  чтении  перестановку  слов,     </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                         самостоятельно </w:t>
      </w:r>
      <w:r w:rsidRPr="00F26899">
        <w:rPr>
          <w:rFonts w:ascii="Times New Roman" w:eastAsia="Times New Roman" w:hAnsi="Times New Roman" w:cs="Times New Roman"/>
          <w:spacing w:val="-5"/>
          <w:sz w:val="24"/>
          <w:szCs w:val="24"/>
          <w:lang w:eastAsia="ru-RU"/>
        </w:rPr>
        <w:t>исправляет допущенные неточности.</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 xml:space="preserve">Оценка </w:t>
      </w:r>
      <w:r w:rsidRPr="00F26899">
        <w:rPr>
          <w:rFonts w:ascii="Times New Roman" w:eastAsia="Times New Roman" w:hAnsi="Times New Roman" w:cs="Times New Roman"/>
          <w:b/>
          <w:spacing w:val="-3"/>
          <w:sz w:val="24"/>
          <w:szCs w:val="24"/>
          <w:lang w:eastAsia="ru-RU"/>
        </w:rPr>
        <w:t>"3"</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3"/>
          <w:sz w:val="24"/>
          <w:szCs w:val="24"/>
          <w:lang w:eastAsia="ru-RU"/>
        </w:rPr>
        <w:t>читает наизусть, но при чтении обнаруживает нетвердое усвоение текста.</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 xml:space="preserve">Оценка </w:t>
      </w:r>
      <w:r w:rsidRPr="00F26899">
        <w:rPr>
          <w:rFonts w:ascii="Times New Roman" w:eastAsia="Times New Roman" w:hAnsi="Times New Roman" w:cs="Times New Roman"/>
          <w:b/>
          <w:spacing w:val="-2"/>
          <w:sz w:val="24"/>
          <w:szCs w:val="24"/>
          <w:lang w:eastAsia="ru-RU"/>
        </w:rPr>
        <w:t>"2"</w:t>
      </w:r>
      <w:r w:rsidRPr="00F26899">
        <w:rPr>
          <w:rFonts w:ascii="Times New Roman" w:eastAsia="Times New Roman" w:hAnsi="Times New Roman" w:cs="Times New Roman"/>
          <w:spacing w:val="-2"/>
          <w:sz w:val="24"/>
          <w:szCs w:val="24"/>
          <w:lang w:eastAsia="ru-RU"/>
        </w:rPr>
        <w:t xml:space="preserve"> – нарушает последовательность при чтении, не полностью воспроизводит текст.</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iCs/>
          <w:spacing w:val="-4"/>
          <w:sz w:val="24"/>
          <w:szCs w:val="24"/>
          <w:lang w:eastAsia="ru-RU"/>
        </w:rPr>
        <w:t>Выразительное чтение стихотворения</w:t>
      </w:r>
    </w:p>
    <w:p w:rsidR="00F26899" w:rsidRPr="00F26899" w:rsidRDefault="00F26899" w:rsidP="00F26899">
      <w:pPr>
        <w:shd w:val="clear" w:color="auto" w:fill="FFFFFF"/>
        <w:spacing w:after="0" w:line="240" w:lineRule="auto"/>
        <w:rPr>
          <w:rFonts w:ascii="Times New Roman" w:eastAsia="Times New Roman" w:hAnsi="Times New Roman" w:cs="Times New Roman"/>
          <w:i/>
          <w:sz w:val="24"/>
          <w:szCs w:val="24"/>
          <w:lang w:eastAsia="ru-RU"/>
        </w:rPr>
      </w:pPr>
      <w:r w:rsidRPr="00F26899">
        <w:rPr>
          <w:rFonts w:ascii="Times New Roman" w:eastAsia="Times New Roman" w:hAnsi="Times New Roman" w:cs="Times New Roman"/>
          <w:i/>
          <w:spacing w:val="-4"/>
          <w:sz w:val="24"/>
          <w:szCs w:val="24"/>
          <w:lang w:eastAsia="ru-RU"/>
        </w:rPr>
        <w:t>Требования к выразительному чтению:</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i/>
          <w:sz w:val="24"/>
          <w:szCs w:val="24"/>
          <w:lang w:eastAsia="ru-RU"/>
        </w:rPr>
      </w:pPr>
      <w:r w:rsidRPr="00F26899">
        <w:rPr>
          <w:rFonts w:ascii="Times New Roman" w:eastAsia="Times New Roman" w:hAnsi="Times New Roman" w:cs="Times New Roman"/>
          <w:spacing w:val="-5"/>
          <w:sz w:val="24"/>
          <w:szCs w:val="24"/>
          <w:lang w:eastAsia="ru-RU"/>
        </w:rPr>
        <w:t>Правильная постановка логического ударения</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7"/>
          <w:sz w:val="24"/>
          <w:szCs w:val="24"/>
          <w:lang w:eastAsia="ru-RU"/>
        </w:rPr>
        <w:t>Соблюдение пауз</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6"/>
          <w:sz w:val="24"/>
          <w:szCs w:val="24"/>
          <w:lang w:eastAsia="ru-RU"/>
        </w:rPr>
        <w:t>Правильный выбор темпа</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Соблюдение нужной интонации</w:t>
      </w:r>
    </w:p>
    <w:p w:rsidR="00F26899" w:rsidRPr="00F26899" w:rsidRDefault="00F26899" w:rsidP="008678B2">
      <w:pPr>
        <w:numPr>
          <w:ilvl w:val="0"/>
          <w:numId w:val="62"/>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6"/>
          <w:sz w:val="24"/>
          <w:szCs w:val="24"/>
          <w:lang w:eastAsia="ru-RU"/>
        </w:rPr>
        <w:t>Безошибочное чтение</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Оценка "5"</w:t>
      </w:r>
      <w:r w:rsidRPr="00F26899">
        <w:rPr>
          <w:rFonts w:ascii="Times New Roman" w:eastAsia="Times New Roman" w:hAnsi="Times New Roman" w:cs="Times New Roman"/>
          <w:spacing w:val="-2"/>
          <w:sz w:val="24"/>
          <w:szCs w:val="24"/>
          <w:lang w:eastAsia="ru-RU"/>
        </w:rPr>
        <w:t xml:space="preserve"> – выполнены правильно все требования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 xml:space="preserve">Оценка "4" </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 xml:space="preserve"> не соблюдены 1</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2 требования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1"/>
          <w:sz w:val="24"/>
          <w:szCs w:val="24"/>
          <w:lang w:eastAsia="ru-RU"/>
        </w:rPr>
        <w:t>Оценка "3"</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1"/>
          <w:sz w:val="24"/>
          <w:szCs w:val="24"/>
          <w:lang w:eastAsia="ru-RU"/>
        </w:rPr>
        <w:t>допущены ошибки по трем требованиям</w:t>
      </w:r>
    </w:p>
    <w:p w:rsidR="00F26899" w:rsidRPr="00F26899" w:rsidRDefault="00F26899" w:rsidP="00F26899">
      <w:pPr>
        <w:shd w:val="clear" w:color="auto" w:fill="FFFFFF"/>
        <w:spacing w:after="0" w:line="240" w:lineRule="auto"/>
        <w:rPr>
          <w:rFonts w:ascii="Times New Roman" w:eastAsia="Times New Roman" w:hAnsi="Times New Roman" w:cs="Times New Roman"/>
          <w:spacing w:val="-3"/>
          <w:sz w:val="24"/>
          <w:szCs w:val="24"/>
          <w:lang w:eastAsia="ru-RU"/>
        </w:rPr>
      </w:pPr>
      <w:r w:rsidRPr="00F26899">
        <w:rPr>
          <w:rFonts w:ascii="Times New Roman" w:eastAsia="Times New Roman" w:hAnsi="Times New Roman" w:cs="Times New Roman"/>
          <w:b/>
          <w:bCs/>
          <w:spacing w:val="-3"/>
          <w:sz w:val="24"/>
          <w:szCs w:val="24"/>
          <w:lang w:eastAsia="ru-RU"/>
        </w:rPr>
        <w:t>Оценка "2"</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3"/>
          <w:sz w:val="24"/>
          <w:szCs w:val="24"/>
          <w:lang w:eastAsia="ru-RU"/>
        </w:rPr>
        <w:t>допущены ошибки</w:t>
      </w:r>
      <w:r w:rsidR="00753810">
        <w:rPr>
          <w:rFonts w:ascii="Times New Roman" w:eastAsia="Times New Roman" w:hAnsi="Times New Roman" w:cs="Times New Roman"/>
          <w:spacing w:val="-3"/>
          <w:sz w:val="24"/>
          <w:szCs w:val="24"/>
          <w:lang w:eastAsia="ru-RU"/>
        </w:rPr>
        <w:t xml:space="preserve"> более</w:t>
      </w:r>
      <w:proofErr w:type="gramStart"/>
      <w:r w:rsidR="00753810">
        <w:rPr>
          <w:rFonts w:ascii="Times New Roman" w:eastAsia="Times New Roman" w:hAnsi="Times New Roman" w:cs="Times New Roman"/>
          <w:spacing w:val="-3"/>
          <w:sz w:val="24"/>
          <w:szCs w:val="24"/>
          <w:lang w:eastAsia="ru-RU"/>
        </w:rPr>
        <w:t>,</w:t>
      </w:r>
      <w:proofErr w:type="gramEnd"/>
      <w:r w:rsidR="00753810">
        <w:rPr>
          <w:rFonts w:ascii="Times New Roman" w:eastAsia="Times New Roman" w:hAnsi="Times New Roman" w:cs="Times New Roman"/>
          <w:spacing w:val="-3"/>
          <w:sz w:val="24"/>
          <w:szCs w:val="24"/>
          <w:lang w:eastAsia="ru-RU"/>
        </w:rPr>
        <w:t xml:space="preserve"> чем по трем требованиям</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iCs/>
          <w:spacing w:val="-2"/>
          <w:sz w:val="24"/>
          <w:szCs w:val="24"/>
          <w:lang w:eastAsia="ru-RU"/>
        </w:rPr>
        <w:t>Чтение по ролям</w:t>
      </w:r>
    </w:p>
    <w:p w:rsidR="00F26899" w:rsidRPr="00F26899" w:rsidRDefault="00F26899" w:rsidP="00F26899">
      <w:pPr>
        <w:shd w:val="clear" w:color="auto" w:fill="FFFFFF"/>
        <w:spacing w:after="0" w:line="240" w:lineRule="auto"/>
        <w:rPr>
          <w:rFonts w:ascii="Times New Roman" w:eastAsia="Times New Roman" w:hAnsi="Times New Roman" w:cs="Times New Roman"/>
          <w:i/>
          <w:sz w:val="24"/>
          <w:szCs w:val="24"/>
          <w:lang w:eastAsia="ru-RU"/>
        </w:rPr>
      </w:pPr>
      <w:r w:rsidRPr="00F26899">
        <w:rPr>
          <w:rFonts w:ascii="Times New Roman" w:eastAsia="Times New Roman" w:hAnsi="Times New Roman" w:cs="Times New Roman"/>
          <w:i/>
          <w:spacing w:val="-5"/>
          <w:sz w:val="24"/>
          <w:szCs w:val="24"/>
          <w:lang w:eastAsia="ru-RU"/>
        </w:rPr>
        <w:t>Требования к чтению по ролям:</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Своевременно начинать читать свои слова</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Подбирать правильную интонацию</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6"/>
          <w:sz w:val="24"/>
          <w:szCs w:val="24"/>
          <w:lang w:eastAsia="ru-RU"/>
        </w:rPr>
        <w:t>Читать безошибочно</w:t>
      </w:r>
    </w:p>
    <w:p w:rsidR="00F26899" w:rsidRPr="00F26899" w:rsidRDefault="00F26899" w:rsidP="008678B2">
      <w:pPr>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pacing w:val="-5"/>
          <w:sz w:val="24"/>
          <w:szCs w:val="24"/>
          <w:lang w:eastAsia="ru-RU"/>
        </w:rPr>
        <w:t>Читать выразительно</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 xml:space="preserve">Оценка </w:t>
      </w:r>
      <w:r w:rsidRPr="00F26899">
        <w:rPr>
          <w:rFonts w:ascii="Times New Roman" w:eastAsia="Times New Roman" w:hAnsi="Times New Roman" w:cs="Times New Roman"/>
          <w:b/>
          <w:spacing w:val="-2"/>
          <w:sz w:val="24"/>
          <w:szCs w:val="24"/>
          <w:lang w:eastAsia="ru-RU"/>
        </w:rPr>
        <w:t>"5"</w:t>
      </w:r>
      <w:r w:rsidRPr="00F26899">
        <w:rPr>
          <w:rFonts w:ascii="Times New Roman" w:eastAsia="Times New Roman" w:hAnsi="Times New Roman" w:cs="Times New Roman"/>
          <w:spacing w:val="-2"/>
          <w:sz w:val="24"/>
          <w:szCs w:val="24"/>
          <w:lang w:eastAsia="ru-RU"/>
        </w:rPr>
        <w:t xml:space="preserve"> – выполнены все требования</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 xml:space="preserve">Оценка </w:t>
      </w:r>
      <w:r w:rsidRPr="00F26899">
        <w:rPr>
          <w:rFonts w:ascii="Times New Roman" w:eastAsia="Times New Roman" w:hAnsi="Times New Roman" w:cs="Times New Roman"/>
          <w:b/>
          <w:spacing w:val="-3"/>
          <w:sz w:val="24"/>
          <w:szCs w:val="24"/>
          <w:lang w:eastAsia="ru-RU"/>
        </w:rPr>
        <w:t>"4"</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 xml:space="preserve"> допущены ошибки по одному какому-то требованию</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2"/>
          <w:sz w:val="24"/>
          <w:szCs w:val="24"/>
          <w:lang w:eastAsia="ru-RU"/>
        </w:rPr>
        <w:t xml:space="preserve">Оценка </w:t>
      </w:r>
      <w:r w:rsidRPr="00F26899">
        <w:rPr>
          <w:rFonts w:ascii="Times New Roman" w:eastAsia="Times New Roman" w:hAnsi="Times New Roman" w:cs="Times New Roman"/>
          <w:b/>
          <w:spacing w:val="-2"/>
          <w:sz w:val="24"/>
          <w:szCs w:val="24"/>
          <w:lang w:eastAsia="ru-RU"/>
        </w:rPr>
        <w:t>"3"</w:t>
      </w:r>
      <w:r w:rsidRPr="00F26899">
        <w:rPr>
          <w:rFonts w:ascii="Times New Roman" w:eastAsia="Times New Roman" w:hAnsi="Times New Roman" w:cs="Times New Roman"/>
          <w:spacing w:val="-2"/>
          <w:sz w:val="24"/>
          <w:szCs w:val="24"/>
          <w:lang w:eastAsia="ru-RU"/>
        </w:rPr>
        <w:t xml:space="preserve"> – допущены ошибки по двум требованиям</w:t>
      </w:r>
    </w:p>
    <w:p w:rsidR="00F26899" w:rsidRPr="00753810" w:rsidRDefault="00F26899" w:rsidP="00753810">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1"/>
          <w:sz w:val="24"/>
          <w:szCs w:val="24"/>
          <w:lang w:eastAsia="ru-RU"/>
        </w:rPr>
        <w:t xml:space="preserve">Оценка </w:t>
      </w:r>
      <w:r w:rsidRPr="00F26899">
        <w:rPr>
          <w:rFonts w:ascii="Times New Roman" w:eastAsia="Times New Roman" w:hAnsi="Times New Roman" w:cs="Times New Roman"/>
          <w:b/>
          <w:spacing w:val="-1"/>
          <w:sz w:val="24"/>
          <w:szCs w:val="24"/>
          <w:lang w:eastAsia="ru-RU"/>
        </w:rPr>
        <w:t>"2"</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1"/>
          <w:sz w:val="24"/>
          <w:szCs w:val="24"/>
          <w:lang w:eastAsia="ru-RU"/>
        </w:rPr>
        <w:t>допущены ошибки по трем требованиям</w:t>
      </w:r>
      <w:r w:rsidRPr="00F26899">
        <w:rPr>
          <w:rFonts w:ascii="Times New Roman" w:eastAsia="Times New Roman" w:hAnsi="Times New Roman" w:cs="Times New Roman"/>
          <w:b/>
          <w:bCs/>
          <w:i/>
          <w:iCs/>
          <w:sz w:val="24"/>
          <w:szCs w:val="24"/>
          <w:lang w:eastAsia="ru-RU"/>
        </w:rPr>
        <w:tab/>
      </w:r>
    </w:p>
    <w:p w:rsidR="00F26899" w:rsidRPr="00F26899" w:rsidRDefault="00F26899" w:rsidP="00F26899">
      <w:pPr>
        <w:shd w:val="clear" w:color="auto" w:fill="FFFFFF"/>
        <w:tabs>
          <w:tab w:val="left" w:pos="3885"/>
          <w:tab w:val="center" w:pos="4677"/>
        </w:tabs>
        <w:spacing w:after="0" w:line="240" w:lineRule="auto"/>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Пересказ</w:t>
      </w:r>
    </w:p>
    <w:p w:rsidR="00F26899" w:rsidRPr="00F26899"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F26899">
        <w:rPr>
          <w:rFonts w:ascii="Times New Roman" w:eastAsia="Times New Roman" w:hAnsi="Times New Roman" w:cs="Times New Roman"/>
          <w:b/>
          <w:bCs/>
          <w:spacing w:val="-2"/>
          <w:sz w:val="24"/>
          <w:szCs w:val="24"/>
          <w:lang w:eastAsia="ru-RU"/>
        </w:rPr>
        <w:t>Оценка "5"</w:t>
      </w:r>
      <w:r w:rsidRPr="00F26899">
        <w:rPr>
          <w:rFonts w:ascii="Times New Roman" w:eastAsia="Times New Roman" w:hAnsi="Times New Roman" w:cs="Times New Roman"/>
          <w:spacing w:val="-2"/>
          <w:sz w:val="24"/>
          <w:szCs w:val="24"/>
          <w:lang w:eastAsia="ru-RU"/>
        </w:rPr>
        <w:t xml:space="preserve"> – пересказывает содержание прочитанного самостоятельно, последовательно, не                </w:t>
      </w:r>
    </w:p>
    <w:p w:rsidR="00F26899" w:rsidRPr="00F26899"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F26899">
        <w:rPr>
          <w:rFonts w:ascii="Times New Roman" w:eastAsia="Times New Roman" w:hAnsi="Times New Roman" w:cs="Times New Roman"/>
          <w:spacing w:val="-2"/>
          <w:sz w:val="24"/>
          <w:szCs w:val="24"/>
          <w:lang w:eastAsia="ru-RU"/>
        </w:rPr>
        <w:lastRenderedPageBreak/>
        <w:t xml:space="preserve">                         упуская главного (подробно или кратко, или по плану), правильно отвечает </w:t>
      </w:r>
      <w:proofErr w:type="gramStart"/>
      <w:r w:rsidRPr="00F26899">
        <w:rPr>
          <w:rFonts w:ascii="Times New Roman" w:eastAsia="Times New Roman" w:hAnsi="Times New Roman" w:cs="Times New Roman"/>
          <w:spacing w:val="-2"/>
          <w:sz w:val="24"/>
          <w:szCs w:val="24"/>
          <w:lang w:eastAsia="ru-RU"/>
        </w:rPr>
        <w:t>на</w:t>
      </w:r>
      <w:proofErr w:type="gramEnd"/>
    </w:p>
    <w:p w:rsidR="00F26899" w:rsidRPr="00F26899" w:rsidRDefault="00F26899" w:rsidP="00F26899">
      <w:pPr>
        <w:shd w:val="clear" w:color="auto" w:fill="FFFFFF"/>
        <w:spacing w:after="0" w:line="240" w:lineRule="auto"/>
        <w:rPr>
          <w:rFonts w:ascii="Times New Roman" w:eastAsia="Times New Roman" w:hAnsi="Times New Roman" w:cs="Times New Roman"/>
          <w:spacing w:val="-2"/>
          <w:sz w:val="24"/>
          <w:szCs w:val="24"/>
          <w:lang w:eastAsia="ru-RU"/>
        </w:rPr>
      </w:pPr>
      <w:r w:rsidRPr="00F26899">
        <w:rPr>
          <w:rFonts w:ascii="Times New Roman" w:eastAsia="Times New Roman" w:hAnsi="Times New Roman" w:cs="Times New Roman"/>
          <w:spacing w:val="-2"/>
          <w:sz w:val="24"/>
          <w:szCs w:val="24"/>
          <w:lang w:eastAsia="ru-RU"/>
        </w:rPr>
        <w:t xml:space="preserve">                         вопрос, умеет подкрепить ответ на вопрос чтением </w:t>
      </w:r>
      <w:r w:rsidRPr="00F26899">
        <w:rPr>
          <w:rFonts w:ascii="Times New Roman" w:eastAsia="Times New Roman" w:hAnsi="Times New Roman" w:cs="Times New Roman"/>
          <w:spacing w:val="-5"/>
          <w:sz w:val="24"/>
          <w:szCs w:val="24"/>
          <w:lang w:eastAsia="ru-RU"/>
        </w:rPr>
        <w:t>соответствующих отрывков.</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pacing w:val="-3"/>
          <w:sz w:val="24"/>
          <w:szCs w:val="24"/>
          <w:lang w:eastAsia="ru-RU"/>
        </w:rPr>
        <w:t>Оценка "4"</w:t>
      </w:r>
      <w:r w:rsidRPr="00F26899">
        <w:rPr>
          <w:rFonts w:ascii="Times New Roman" w:eastAsia="Times New Roman" w:hAnsi="Times New Roman" w:cs="Times New Roman"/>
          <w:spacing w:val="-2"/>
          <w:sz w:val="24"/>
          <w:szCs w:val="24"/>
          <w:lang w:eastAsia="ru-RU"/>
        </w:rPr>
        <w:t xml:space="preserve">– </w:t>
      </w:r>
      <w:r w:rsidRPr="00F26899">
        <w:rPr>
          <w:rFonts w:ascii="Times New Roman" w:eastAsia="Times New Roman" w:hAnsi="Times New Roman" w:cs="Times New Roman"/>
          <w:spacing w:val="-3"/>
          <w:sz w:val="24"/>
          <w:szCs w:val="24"/>
          <w:lang w:eastAsia="ru-RU"/>
        </w:rPr>
        <w:t xml:space="preserve">допускает </w:t>
      </w:r>
      <w:r w:rsidRPr="00F26899">
        <w:rPr>
          <w:rFonts w:ascii="Times New Roman" w:eastAsia="Times New Roman" w:hAnsi="Times New Roman" w:cs="Times New Roman"/>
          <w:spacing w:val="8"/>
          <w:sz w:val="24"/>
          <w:szCs w:val="24"/>
          <w:lang w:eastAsia="ru-RU"/>
        </w:rPr>
        <w:t>1-2</w:t>
      </w:r>
      <w:r w:rsidRPr="00F26899">
        <w:rPr>
          <w:rFonts w:ascii="Times New Roman" w:eastAsia="Times New Roman" w:hAnsi="Times New Roman" w:cs="Times New Roman"/>
          <w:spacing w:val="-3"/>
          <w:sz w:val="24"/>
          <w:szCs w:val="24"/>
          <w:lang w:eastAsia="ru-RU"/>
        </w:rPr>
        <w:t>ошибки, неточности, сам исправляет их</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bCs/>
          <w:sz w:val="24"/>
          <w:szCs w:val="24"/>
          <w:lang w:eastAsia="ru-RU"/>
        </w:rPr>
        <w:t>Оценка "3"</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z w:val="24"/>
          <w:szCs w:val="24"/>
          <w:lang w:eastAsia="ru-RU"/>
        </w:rPr>
        <w:t xml:space="preserve"> пересказывает при  помощи  наводящих вопросов учителя,  не умеет   </w:t>
      </w:r>
    </w:p>
    <w:p w:rsidR="00F26899" w:rsidRPr="00F26899" w:rsidRDefault="00F26899" w:rsidP="00F26899">
      <w:pPr>
        <w:shd w:val="clear" w:color="auto" w:fill="FFFFFF"/>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                         последовательно  передать </w:t>
      </w:r>
      <w:r w:rsidRPr="00F26899">
        <w:rPr>
          <w:rFonts w:ascii="Times New Roman" w:eastAsia="Times New Roman" w:hAnsi="Times New Roman" w:cs="Times New Roman"/>
          <w:spacing w:val="-4"/>
          <w:sz w:val="24"/>
          <w:szCs w:val="24"/>
          <w:lang w:eastAsia="ru-RU"/>
        </w:rPr>
        <w:t xml:space="preserve">содержание прочитанного, допускает речевые ошибки. </w:t>
      </w:r>
    </w:p>
    <w:p w:rsidR="00F26899" w:rsidRPr="009439DB" w:rsidRDefault="00F26899" w:rsidP="009439DB">
      <w:pPr>
        <w:shd w:val="clear" w:color="auto" w:fill="FFFFFF"/>
        <w:spacing w:after="0" w:line="240" w:lineRule="auto"/>
        <w:rPr>
          <w:rFonts w:ascii="Times New Roman" w:eastAsia="Times New Roman" w:hAnsi="Times New Roman" w:cs="Times New Roman"/>
          <w:spacing w:val="-3"/>
          <w:sz w:val="24"/>
          <w:szCs w:val="24"/>
          <w:lang w:eastAsia="ru-RU"/>
        </w:rPr>
      </w:pPr>
      <w:r w:rsidRPr="00F26899">
        <w:rPr>
          <w:rFonts w:ascii="Times New Roman" w:eastAsia="Times New Roman" w:hAnsi="Times New Roman" w:cs="Times New Roman"/>
          <w:b/>
          <w:bCs/>
          <w:spacing w:val="-3"/>
          <w:sz w:val="24"/>
          <w:szCs w:val="24"/>
          <w:lang w:eastAsia="ru-RU"/>
        </w:rPr>
        <w:t>Оценка "2"</w:t>
      </w:r>
      <w:r w:rsidRPr="00F26899">
        <w:rPr>
          <w:rFonts w:ascii="Times New Roman" w:eastAsia="Times New Roman" w:hAnsi="Times New Roman" w:cs="Times New Roman"/>
          <w:spacing w:val="-2"/>
          <w:sz w:val="24"/>
          <w:szCs w:val="24"/>
          <w:lang w:eastAsia="ru-RU"/>
        </w:rPr>
        <w:t>–</w:t>
      </w:r>
      <w:r w:rsidRPr="00F26899">
        <w:rPr>
          <w:rFonts w:ascii="Times New Roman" w:eastAsia="Times New Roman" w:hAnsi="Times New Roman" w:cs="Times New Roman"/>
          <w:spacing w:val="-3"/>
          <w:sz w:val="24"/>
          <w:szCs w:val="24"/>
          <w:lang w:eastAsia="ru-RU"/>
        </w:rPr>
        <w:t xml:space="preserve"> не может пе</w:t>
      </w:r>
      <w:r w:rsidR="009439DB">
        <w:rPr>
          <w:rFonts w:ascii="Times New Roman" w:eastAsia="Times New Roman" w:hAnsi="Times New Roman" w:cs="Times New Roman"/>
          <w:spacing w:val="-3"/>
          <w:sz w:val="24"/>
          <w:szCs w:val="24"/>
          <w:lang w:eastAsia="ru-RU"/>
        </w:rPr>
        <w:t>редать содержание прочитанного.</w:t>
      </w:r>
    </w:p>
    <w:p w:rsidR="00F26899" w:rsidRPr="00F26899" w:rsidRDefault="00F26899" w:rsidP="00F26899">
      <w:pPr>
        <w:spacing w:after="0" w:line="240" w:lineRule="auto"/>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Образовательный минимум по литературному чтению в 3 -х классах</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Авт. Климанова Л.Ф., Горецкий В.Г., Голованова М.В. </w:t>
      </w:r>
    </w:p>
    <w:p w:rsidR="00F26899" w:rsidRPr="00F26899" w:rsidRDefault="00F26899" w:rsidP="00F2689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i/>
          <w:sz w:val="24"/>
          <w:szCs w:val="24"/>
          <w:lang w:eastAsia="ru-RU"/>
        </w:rPr>
        <w:t xml:space="preserve">Литературное чтение 3 </w:t>
      </w:r>
      <w:proofErr w:type="spellStart"/>
      <w:r w:rsidRPr="00F26899">
        <w:rPr>
          <w:rFonts w:ascii="Times New Roman" w:eastAsia="Times New Roman" w:hAnsi="Times New Roman" w:cs="Times New Roman"/>
          <w:b/>
          <w:i/>
          <w:sz w:val="24"/>
          <w:szCs w:val="24"/>
          <w:lang w:eastAsia="ru-RU"/>
        </w:rPr>
        <w:t>кл</w:t>
      </w:r>
      <w:proofErr w:type="spellEnd"/>
      <w:r w:rsidRPr="00F26899">
        <w:rPr>
          <w:rFonts w:ascii="Times New Roman" w:eastAsia="Times New Roman" w:hAnsi="Times New Roman" w:cs="Times New Roman"/>
          <w:b/>
          <w:i/>
          <w:sz w:val="24"/>
          <w:szCs w:val="24"/>
          <w:lang w:eastAsia="ru-RU"/>
        </w:rPr>
        <w:t>.</w:t>
      </w:r>
      <w:r w:rsidRPr="00F26899">
        <w:rPr>
          <w:rFonts w:ascii="Times New Roman" w:eastAsia="Times New Roman" w:hAnsi="Times New Roman" w:cs="Times New Roman"/>
          <w:sz w:val="24"/>
          <w:szCs w:val="24"/>
          <w:lang w:eastAsia="ru-RU"/>
        </w:rPr>
        <w:t xml:space="preserve"> в 2-х частях</w:t>
      </w:r>
    </w:p>
    <w:p w:rsidR="00B53744" w:rsidRDefault="00B53744" w:rsidP="005B2EA5">
      <w:pPr>
        <w:widowControl w:val="0"/>
        <w:suppressAutoHyphens/>
        <w:spacing w:after="0" w:line="240" w:lineRule="auto"/>
        <w:rPr>
          <w:rFonts w:ascii="Times New Roman" w:eastAsia="Andale Sans UI" w:hAnsi="Times New Roman" w:cs="Times New Roman"/>
          <w:kern w:val="1"/>
          <w:sz w:val="24"/>
          <w:szCs w:val="24"/>
        </w:rPr>
      </w:pPr>
    </w:p>
    <w:p w:rsidR="008475D9" w:rsidRDefault="008475D9" w:rsidP="008475D9">
      <w:pPr>
        <w:jc w:val="center"/>
        <w:rPr>
          <w:rFonts w:ascii="Times New Roman" w:hAnsi="Times New Roman" w:cs="Times New Roman"/>
          <w:b/>
          <w:sz w:val="24"/>
          <w:szCs w:val="24"/>
        </w:rPr>
      </w:pPr>
      <w:r w:rsidRPr="008475D9">
        <w:rPr>
          <w:rFonts w:ascii="Times New Roman" w:hAnsi="Times New Roman" w:cs="Times New Roman"/>
          <w:b/>
          <w:sz w:val="24"/>
          <w:szCs w:val="24"/>
          <w:lang w:val="en-US"/>
        </w:rPr>
        <w:t>VII</w:t>
      </w:r>
      <w:r w:rsidRPr="008475D9">
        <w:rPr>
          <w:rFonts w:ascii="Times New Roman" w:hAnsi="Times New Roman" w:cs="Times New Roman"/>
          <w:b/>
          <w:sz w:val="24"/>
          <w:szCs w:val="24"/>
        </w:rPr>
        <w:t>. Тематическое планирование</w:t>
      </w:r>
    </w:p>
    <w:tbl>
      <w:tblPr>
        <w:tblStyle w:val="a3"/>
        <w:tblW w:w="15442" w:type="dxa"/>
        <w:tblInd w:w="-318" w:type="dxa"/>
        <w:tblLook w:val="04A0"/>
      </w:tblPr>
      <w:tblGrid>
        <w:gridCol w:w="1082"/>
        <w:gridCol w:w="2038"/>
        <w:gridCol w:w="1559"/>
        <w:gridCol w:w="10763"/>
      </w:tblGrid>
      <w:tr w:rsidR="006F26E8" w:rsidTr="001C514D">
        <w:trPr>
          <w:trHeight w:val="268"/>
        </w:trPr>
        <w:tc>
          <w:tcPr>
            <w:tcW w:w="1082" w:type="dxa"/>
          </w:tcPr>
          <w:p w:rsidR="009B2838" w:rsidRDefault="009B2838" w:rsidP="008475D9">
            <w:pPr>
              <w:jc w:val="center"/>
              <w:rPr>
                <w:b/>
                <w:sz w:val="24"/>
                <w:szCs w:val="24"/>
              </w:rPr>
            </w:pPr>
            <w:r>
              <w:rPr>
                <w:b/>
                <w:sz w:val="24"/>
                <w:szCs w:val="24"/>
              </w:rPr>
              <w:t>№ п/п</w:t>
            </w:r>
          </w:p>
        </w:tc>
        <w:tc>
          <w:tcPr>
            <w:tcW w:w="2038" w:type="dxa"/>
          </w:tcPr>
          <w:p w:rsidR="009B2838" w:rsidRDefault="009B2838" w:rsidP="008475D9">
            <w:pPr>
              <w:jc w:val="center"/>
              <w:rPr>
                <w:b/>
                <w:sz w:val="24"/>
                <w:szCs w:val="24"/>
              </w:rPr>
            </w:pPr>
            <w:r>
              <w:rPr>
                <w:b/>
                <w:sz w:val="24"/>
                <w:szCs w:val="24"/>
              </w:rPr>
              <w:t>Разделы</w:t>
            </w:r>
          </w:p>
        </w:tc>
        <w:tc>
          <w:tcPr>
            <w:tcW w:w="1559" w:type="dxa"/>
          </w:tcPr>
          <w:p w:rsidR="009B2838" w:rsidRDefault="009B2838" w:rsidP="008475D9">
            <w:pPr>
              <w:jc w:val="center"/>
              <w:rPr>
                <w:b/>
                <w:sz w:val="24"/>
                <w:szCs w:val="24"/>
              </w:rPr>
            </w:pPr>
            <w:r>
              <w:rPr>
                <w:b/>
                <w:sz w:val="24"/>
                <w:szCs w:val="24"/>
              </w:rPr>
              <w:t>Количество часов</w:t>
            </w:r>
          </w:p>
        </w:tc>
        <w:tc>
          <w:tcPr>
            <w:tcW w:w="10763" w:type="dxa"/>
          </w:tcPr>
          <w:p w:rsidR="009B2838" w:rsidRDefault="001C514D" w:rsidP="008475D9">
            <w:pPr>
              <w:jc w:val="center"/>
              <w:rPr>
                <w:b/>
                <w:sz w:val="24"/>
                <w:szCs w:val="24"/>
              </w:rPr>
            </w:pPr>
            <w:r>
              <w:rPr>
                <w:b/>
                <w:sz w:val="24"/>
                <w:szCs w:val="24"/>
              </w:rPr>
              <w:t>Темы уроков</w:t>
            </w:r>
          </w:p>
        </w:tc>
      </w:tr>
      <w:tr w:rsidR="006F26E8" w:rsidRPr="00803D87" w:rsidTr="001C514D">
        <w:trPr>
          <w:trHeight w:val="287"/>
        </w:trPr>
        <w:tc>
          <w:tcPr>
            <w:tcW w:w="1082" w:type="dxa"/>
          </w:tcPr>
          <w:p w:rsidR="009B2838" w:rsidRPr="00803D87" w:rsidRDefault="009B2838" w:rsidP="008475D9">
            <w:pPr>
              <w:jc w:val="center"/>
              <w:rPr>
                <w:sz w:val="24"/>
                <w:szCs w:val="24"/>
              </w:rPr>
            </w:pPr>
            <w:r w:rsidRPr="00803D87">
              <w:rPr>
                <w:sz w:val="24"/>
                <w:szCs w:val="24"/>
              </w:rPr>
              <w:t>1</w:t>
            </w:r>
          </w:p>
        </w:tc>
        <w:tc>
          <w:tcPr>
            <w:tcW w:w="2038" w:type="dxa"/>
          </w:tcPr>
          <w:p w:rsidR="009B2838" w:rsidRPr="00803D87" w:rsidRDefault="009B2838" w:rsidP="00803D87">
            <w:pPr>
              <w:rPr>
                <w:sz w:val="24"/>
                <w:szCs w:val="24"/>
              </w:rPr>
            </w:pPr>
            <w:r w:rsidRPr="00803D87">
              <w:rPr>
                <w:sz w:val="24"/>
                <w:szCs w:val="24"/>
              </w:rPr>
              <w:t xml:space="preserve">Вводный урок </w:t>
            </w:r>
          </w:p>
        </w:tc>
        <w:tc>
          <w:tcPr>
            <w:tcW w:w="1559" w:type="dxa"/>
          </w:tcPr>
          <w:p w:rsidR="009B2838" w:rsidRPr="00803D87" w:rsidRDefault="009B2838" w:rsidP="008475D9">
            <w:pPr>
              <w:jc w:val="center"/>
              <w:rPr>
                <w:sz w:val="24"/>
                <w:szCs w:val="24"/>
              </w:rPr>
            </w:pPr>
            <w:r>
              <w:rPr>
                <w:sz w:val="24"/>
                <w:szCs w:val="24"/>
              </w:rPr>
              <w:t>1 ч</w:t>
            </w:r>
          </w:p>
        </w:tc>
        <w:tc>
          <w:tcPr>
            <w:tcW w:w="10763" w:type="dxa"/>
          </w:tcPr>
          <w:p w:rsidR="009B2838" w:rsidRPr="00892FC5" w:rsidRDefault="00070094" w:rsidP="00892FC5">
            <w:pPr>
              <w:contextualSpacing/>
              <w:rPr>
                <w:sz w:val="24"/>
                <w:szCs w:val="24"/>
              </w:rPr>
            </w:pPr>
            <w:r>
              <w:rPr>
                <w:sz w:val="24"/>
                <w:szCs w:val="24"/>
              </w:rPr>
              <w:t xml:space="preserve">1. </w:t>
            </w:r>
            <w:r w:rsidR="00892FC5">
              <w:rPr>
                <w:sz w:val="24"/>
                <w:szCs w:val="24"/>
              </w:rPr>
              <w:t>Знакомство с учебником.</w:t>
            </w:r>
            <w:r w:rsidR="00FC1691" w:rsidRPr="00892FC5">
              <w:rPr>
                <w:sz w:val="24"/>
                <w:szCs w:val="24"/>
              </w:rPr>
              <w:tab/>
            </w:r>
          </w:p>
        </w:tc>
      </w:tr>
      <w:tr w:rsidR="00D543B3" w:rsidRPr="00803D87" w:rsidTr="001C514D">
        <w:trPr>
          <w:trHeight w:val="268"/>
        </w:trPr>
        <w:tc>
          <w:tcPr>
            <w:tcW w:w="1082" w:type="dxa"/>
            <w:vMerge w:val="restart"/>
          </w:tcPr>
          <w:p w:rsidR="00D543B3" w:rsidRPr="00803D87" w:rsidRDefault="00D543B3" w:rsidP="008475D9">
            <w:pPr>
              <w:jc w:val="center"/>
              <w:rPr>
                <w:sz w:val="24"/>
                <w:szCs w:val="24"/>
              </w:rPr>
            </w:pPr>
            <w:r>
              <w:rPr>
                <w:sz w:val="24"/>
                <w:szCs w:val="24"/>
              </w:rPr>
              <w:t>2</w:t>
            </w:r>
          </w:p>
        </w:tc>
        <w:tc>
          <w:tcPr>
            <w:tcW w:w="2038" w:type="dxa"/>
            <w:vMerge w:val="restart"/>
          </w:tcPr>
          <w:p w:rsidR="00D543B3" w:rsidRPr="00E32496" w:rsidRDefault="00D543B3" w:rsidP="008475D9">
            <w:pPr>
              <w:rPr>
                <w:sz w:val="24"/>
                <w:szCs w:val="24"/>
              </w:rPr>
            </w:pPr>
            <w:r w:rsidRPr="00E32496">
              <w:rPr>
                <w:sz w:val="24"/>
                <w:szCs w:val="24"/>
              </w:rPr>
              <w:t xml:space="preserve">Самое великое чудо на свете </w:t>
            </w:r>
          </w:p>
        </w:tc>
        <w:tc>
          <w:tcPr>
            <w:tcW w:w="1559" w:type="dxa"/>
            <w:vMerge w:val="restart"/>
          </w:tcPr>
          <w:p w:rsidR="00D543B3" w:rsidRPr="00803D87" w:rsidRDefault="00D543B3" w:rsidP="008475D9">
            <w:pPr>
              <w:jc w:val="center"/>
              <w:rPr>
                <w:sz w:val="24"/>
                <w:szCs w:val="24"/>
              </w:rPr>
            </w:pPr>
            <w:r>
              <w:rPr>
                <w:sz w:val="24"/>
                <w:szCs w:val="24"/>
              </w:rPr>
              <w:t>4 ч</w:t>
            </w:r>
          </w:p>
        </w:tc>
        <w:tc>
          <w:tcPr>
            <w:tcW w:w="10763" w:type="dxa"/>
          </w:tcPr>
          <w:p w:rsidR="00D543B3" w:rsidRDefault="00070094" w:rsidP="00FC1691">
            <w:pPr>
              <w:contextualSpacing/>
              <w:rPr>
                <w:sz w:val="24"/>
                <w:szCs w:val="24"/>
              </w:rPr>
            </w:pPr>
            <w:r>
              <w:rPr>
                <w:sz w:val="24"/>
                <w:szCs w:val="24"/>
              </w:rPr>
              <w:t xml:space="preserve">2. </w:t>
            </w:r>
            <w:r w:rsidR="00D543B3" w:rsidRPr="00D543B3">
              <w:rPr>
                <w:sz w:val="24"/>
                <w:szCs w:val="24"/>
              </w:rPr>
              <w:t>Знакомство с названием раздела.</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3. </w:t>
            </w:r>
            <w:r w:rsidR="00D543B3">
              <w:rPr>
                <w:sz w:val="24"/>
                <w:szCs w:val="24"/>
              </w:rPr>
              <w:t>Рукописные книги древней Руси.</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4. </w:t>
            </w:r>
            <w:r w:rsidR="00D543B3" w:rsidRPr="00D543B3">
              <w:rPr>
                <w:sz w:val="24"/>
                <w:szCs w:val="24"/>
              </w:rPr>
              <w:t>Первопечатник Иван Федоров</w:t>
            </w:r>
            <w:r w:rsidR="00D543B3">
              <w:rPr>
                <w:sz w:val="24"/>
                <w:szCs w:val="24"/>
              </w:rPr>
              <w:t>.</w:t>
            </w:r>
          </w:p>
        </w:tc>
      </w:tr>
      <w:tr w:rsidR="00D543B3" w:rsidRPr="00803D87" w:rsidTr="001C514D">
        <w:trPr>
          <w:trHeight w:val="268"/>
        </w:trPr>
        <w:tc>
          <w:tcPr>
            <w:tcW w:w="1082" w:type="dxa"/>
            <w:vMerge/>
          </w:tcPr>
          <w:p w:rsidR="00D543B3" w:rsidRDefault="00D543B3" w:rsidP="008475D9">
            <w:pPr>
              <w:jc w:val="center"/>
              <w:rPr>
                <w:sz w:val="24"/>
                <w:szCs w:val="24"/>
              </w:rPr>
            </w:pPr>
          </w:p>
        </w:tc>
        <w:tc>
          <w:tcPr>
            <w:tcW w:w="2038" w:type="dxa"/>
            <w:vMerge/>
          </w:tcPr>
          <w:p w:rsidR="00D543B3" w:rsidRPr="00E32496" w:rsidRDefault="00D543B3" w:rsidP="008475D9">
            <w:pPr>
              <w:rPr>
                <w:sz w:val="24"/>
                <w:szCs w:val="24"/>
              </w:rPr>
            </w:pPr>
          </w:p>
        </w:tc>
        <w:tc>
          <w:tcPr>
            <w:tcW w:w="1559" w:type="dxa"/>
            <w:vMerge/>
          </w:tcPr>
          <w:p w:rsidR="00D543B3" w:rsidRDefault="00D543B3" w:rsidP="008475D9">
            <w:pPr>
              <w:jc w:val="center"/>
              <w:rPr>
                <w:sz w:val="24"/>
                <w:szCs w:val="24"/>
              </w:rPr>
            </w:pPr>
          </w:p>
        </w:tc>
        <w:tc>
          <w:tcPr>
            <w:tcW w:w="10763" w:type="dxa"/>
          </w:tcPr>
          <w:p w:rsidR="00D543B3" w:rsidRPr="00D543B3" w:rsidRDefault="00070094" w:rsidP="00D543B3">
            <w:pPr>
              <w:contextualSpacing/>
              <w:rPr>
                <w:sz w:val="24"/>
                <w:szCs w:val="24"/>
              </w:rPr>
            </w:pPr>
            <w:r>
              <w:rPr>
                <w:sz w:val="24"/>
                <w:szCs w:val="24"/>
              </w:rPr>
              <w:t xml:space="preserve">5. </w:t>
            </w:r>
            <w:r w:rsidR="00D543B3" w:rsidRPr="00D543B3">
              <w:rPr>
                <w:sz w:val="24"/>
                <w:szCs w:val="24"/>
              </w:rPr>
              <w:t>Урок-путешествие в прошлое. Оценка достижений.</w:t>
            </w:r>
          </w:p>
        </w:tc>
      </w:tr>
      <w:tr w:rsidR="00070094" w:rsidRPr="00803D87" w:rsidTr="001C514D">
        <w:trPr>
          <w:trHeight w:val="268"/>
        </w:trPr>
        <w:tc>
          <w:tcPr>
            <w:tcW w:w="1082" w:type="dxa"/>
            <w:vMerge w:val="restart"/>
          </w:tcPr>
          <w:p w:rsidR="00070094" w:rsidRPr="00803D87" w:rsidRDefault="00070094" w:rsidP="008475D9">
            <w:pPr>
              <w:jc w:val="center"/>
              <w:rPr>
                <w:sz w:val="24"/>
                <w:szCs w:val="24"/>
              </w:rPr>
            </w:pPr>
            <w:r>
              <w:rPr>
                <w:sz w:val="24"/>
                <w:szCs w:val="24"/>
              </w:rPr>
              <w:t>3</w:t>
            </w:r>
          </w:p>
        </w:tc>
        <w:tc>
          <w:tcPr>
            <w:tcW w:w="2038" w:type="dxa"/>
            <w:vMerge w:val="restart"/>
          </w:tcPr>
          <w:p w:rsidR="00070094" w:rsidRPr="00E32496" w:rsidRDefault="00070094" w:rsidP="00E32496">
            <w:pPr>
              <w:rPr>
                <w:sz w:val="24"/>
                <w:szCs w:val="24"/>
              </w:rPr>
            </w:pPr>
            <w:r w:rsidRPr="00E32496">
              <w:rPr>
                <w:sz w:val="24"/>
                <w:szCs w:val="24"/>
              </w:rPr>
              <w:t xml:space="preserve">Устное народное творчество </w:t>
            </w:r>
          </w:p>
        </w:tc>
        <w:tc>
          <w:tcPr>
            <w:tcW w:w="1559" w:type="dxa"/>
            <w:vMerge w:val="restart"/>
          </w:tcPr>
          <w:p w:rsidR="00070094" w:rsidRPr="00803D87" w:rsidRDefault="00070094" w:rsidP="008475D9">
            <w:pPr>
              <w:jc w:val="center"/>
              <w:rPr>
                <w:sz w:val="24"/>
                <w:szCs w:val="24"/>
              </w:rPr>
            </w:pPr>
            <w:r>
              <w:rPr>
                <w:sz w:val="24"/>
                <w:szCs w:val="24"/>
              </w:rPr>
              <w:t>14 ч</w:t>
            </w:r>
          </w:p>
        </w:tc>
        <w:tc>
          <w:tcPr>
            <w:tcW w:w="10763" w:type="dxa"/>
          </w:tcPr>
          <w:p w:rsidR="00070094" w:rsidRPr="00070094" w:rsidRDefault="00070094" w:rsidP="00070094">
            <w:pPr>
              <w:contextualSpacing/>
              <w:rPr>
                <w:sz w:val="24"/>
                <w:szCs w:val="24"/>
              </w:rPr>
            </w:pPr>
            <w:r>
              <w:rPr>
                <w:sz w:val="24"/>
                <w:szCs w:val="24"/>
              </w:rPr>
              <w:t>6.</w:t>
            </w:r>
            <w:r w:rsidRPr="00070094">
              <w:rPr>
                <w:sz w:val="24"/>
                <w:szCs w:val="24"/>
              </w:rPr>
              <w:t xml:space="preserve"> Знакомство с названием раздела.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7.</w:t>
            </w:r>
            <w:r w:rsidRPr="00070094">
              <w:rPr>
                <w:sz w:val="24"/>
                <w:szCs w:val="24"/>
              </w:rPr>
              <w:t xml:space="preserve"> Русские народные песни</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8.</w:t>
            </w:r>
            <w:r w:rsidRPr="00070094">
              <w:rPr>
                <w:sz w:val="24"/>
                <w:szCs w:val="24"/>
              </w:rPr>
              <w:t xml:space="preserve"> Докучные сказки. </w:t>
            </w:r>
            <w:r>
              <w:rPr>
                <w:sz w:val="24"/>
                <w:szCs w:val="24"/>
              </w:rPr>
              <w:t>Сочинение докучных сказок.</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 xml:space="preserve">9. Произведения прикладного искусства: гжельская и хохломская посуда, дымковская и </w:t>
            </w:r>
            <w:proofErr w:type="spellStart"/>
            <w:r>
              <w:rPr>
                <w:sz w:val="24"/>
                <w:szCs w:val="24"/>
              </w:rPr>
              <w:t>богородская</w:t>
            </w:r>
            <w:proofErr w:type="spellEnd"/>
            <w:r>
              <w:rPr>
                <w:sz w:val="24"/>
                <w:szCs w:val="24"/>
              </w:rPr>
              <w:t xml:space="preserve"> игрушка.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10.</w:t>
            </w:r>
            <w:r w:rsidRPr="00070094">
              <w:rPr>
                <w:sz w:val="24"/>
                <w:szCs w:val="24"/>
              </w:rPr>
              <w:t xml:space="preserve"> Русская народная сказка «Сестрица Алёнушка и братец Иванушка»</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11.</w:t>
            </w:r>
            <w:r w:rsidRPr="00070094">
              <w:rPr>
                <w:sz w:val="24"/>
                <w:szCs w:val="24"/>
              </w:rPr>
              <w:t xml:space="preserve"> Русская народная сказка «Сестрица Алёнушка и братец Иванушка»</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12.</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13.</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14.</w:t>
            </w:r>
            <w:r w:rsidRPr="00070094">
              <w:rPr>
                <w:sz w:val="24"/>
                <w:szCs w:val="24"/>
              </w:rPr>
              <w:t xml:space="preserve"> Русская народная сказка «Иван-царевич и Серый Волк»</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15.</w:t>
            </w:r>
            <w:r w:rsidRPr="00070094">
              <w:rPr>
                <w:sz w:val="24"/>
                <w:szCs w:val="24"/>
              </w:rPr>
              <w:t xml:space="preserve"> Русск</w:t>
            </w:r>
            <w:r>
              <w:rPr>
                <w:sz w:val="24"/>
                <w:szCs w:val="24"/>
              </w:rPr>
              <w:t>ая народная сказка «Сивка-бурка».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Default="00070094" w:rsidP="00FC1691">
            <w:pPr>
              <w:rPr>
                <w:sz w:val="24"/>
                <w:szCs w:val="24"/>
              </w:rPr>
            </w:pPr>
            <w:r>
              <w:rPr>
                <w:sz w:val="24"/>
                <w:szCs w:val="24"/>
              </w:rPr>
              <w:t>16.</w:t>
            </w:r>
            <w:r w:rsidRPr="00070094">
              <w:rPr>
                <w:sz w:val="24"/>
                <w:szCs w:val="24"/>
              </w:rPr>
              <w:t xml:space="preserve"> Русск</w:t>
            </w:r>
            <w:r>
              <w:rPr>
                <w:sz w:val="24"/>
                <w:szCs w:val="24"/>
              </w:rPr>
              <w:t>ая народная сказка «Сивка-бурка».</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17.</w:t>
            </w:r>
            <w:r w:rsidRPr="00070094">
              <w:rPr>
                <w:sz w:val="24"/>
                <w:szCs w:val="24"/>
              </w:rPr>
              <w:t xml:space="preserve"> Художники-иллюстраторы В. Васнецов и </w:t>
            </w:r>
            <w:proofErr w:type="spellStart"/>
            <w:r w:rsidRPr="00070094">
              <w:rPr>
                <w:sz w:val="24"/>
                <w:szCs w:val="24"/>
              </w:rPr>
              <w:t>И</w:t>
            </w:r>
            <w:proofErr w:type="spellEnd"/>
            <w:r w:rsidRPr="00070094">
              <w:rPr>
                <w:sz w:val="24"/>
                <w:szCs w:val="24"/>
              </w:rPr>
              <w:t xml:space="preserve">. </w:t>
            </w:r>
            <w:proofErr w:type="spellStart"/>
            <w:r w:rsidRPr="00070094">
              <w:rPr>
                <w:sz w:val="24"/>
                <w:szCs w:val="24"/>
              </w:rPr>
              <w:t>Билиби</w:t>
            </w:r>
            <w:r>
              <w:rPr>
                <w:sz w:val="24"/>
                <w:szCs w:val="24"/>
              </w:rPr>
              <w:t>н</w:t>
            </w:r>
            <w:proofErr w:type="spellEnd"/>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070094" w:rsidRDefault="00070094" w:rsidP="00070094">
            <w:pPr>
              <w:contextualSpacing/>
              <w:rPr>
                <w:sz w:val="24"/>
                <w:szCs w:val="24"/>
              </w:rPr>
            </w:pPr>
            <w:r>
              <w:rPr>
                <w:sz w:val="24"/>
                <w:szCs w:val="24"/>
              </w:rPr>
              <w:t>18.</w:t>
            </w:r>
            <w:r w:rsidRPr="00070094">
              <w:rPr>
                <w:sz w:val="24"/>
                <w:szCs w:val="24"/>
              </w:rPr>
              <w:t xml:space="preserve"> КВН (обобщающий урок по разделу «Устное народное творчество»)</w:t>
            </w:r>
            <w:r>
              <w:rPr>
                <w:sz w:val="24"/>
                <w:szCs w:val="24"/>
              </w:rPr>
              <w:t>.</w:t>
            </w:r>
          </w:p>
        </w:tc>
      </w:tr>
      <w:tr w:rsidR="00070094" w:rsidRPr="00803D87" w:rsidTr="001C514D">
        <w:trPr>
          <w:trHeight w:val="268"/>
        </w:trPr>
        <w:tc>
          <w:tcPr>
            <w:tcW w:w="1082" w:type="dxa"/>
            <w:vMerge/>
          </w:tcPr>
          <w:p w:rsidR="00070094" w:rsidRDefault="00070094" w:rsidP="008475D9">
            <w:pPr>
              <w:jc w:val="center"/>
              <w:rPr>
                <w:sz w:val="24"/>
                <w:szCs w:val="24"/>
              </w:rPr>
            </w:pPr>
          </w:p>
        </w:tc>
        <w:tc>
          <w:tcPr>
            <w:tcW w:w="2038" w:type="dxa"/>
            <w:vMerge/>
          </w:tcPr>
          <w:p w:rsidR="00070094" w:rsidRPr="00E32496" w:rsidRDefault="00070094" w:rsidP="00E32496">
            <w:pPr>
              <w:rPr>
                <w:sz w:val="24"/>
                <w:szCs w:val="24"/>
              </w:rPr>
            </w:pPr>
          </w:p>
        </w:tc>
        <w:tc>
          <w:tcPr>
            <w:tcW w:w="1559" w:type="dxa"/>
            <w:vMerge/>
          </w:tcPr>
          <w:p w:rsidR="00070094" w:rsidRDefault="00070094" w:rsidP="008475D9">
            <w:pPr>
              <w:jc w:val="center"/>
              <w:rPr>
                <w:sz w:val="24"/>
                <w:szCs w:val="24"/>
              </w:rPr>
            </w:pPr>
          </w:p>
        </w:tc>
        <w:tc>
          <w:tcPr>
            <w:tcW w:w="10763" w:type="dxa"/>
          </w:tcPr>
          <w:p w:rsidR="00070094" w:rsidRPr="00204D01" w:rsidRDefault="00070094" w:rsidP="00204D01">
            <w:pPr>
              <w:contextualSpacing/>
              <w:rPr>
                <w:sz w:val="24"/>
                <w:szCs w:val="24"/>
              </w:rPr>
            </w:pPr>
            <w:r>
              <w:rPr>
                <w:sz w:val="24"/>
                <w:szCs w:val="24"/>
              </w:rPr>
              <w:t>19.</w:t>
            </w:r>
            <w:r w:rsidR="00204D01" w:rsidRPr="00204D01">
              <w:rPr>
                <w:sz w:val="24"/>
                <w:szCs w:val="24"/>
              </w:rPr>
              <w:t xml:space="preserve"> Проект «Сочиняем волшебную сказку. Оценка достижений</w:t>
            </w:r>
            <w:r w:rsidR="00204D01">
              <w:rPr>
                <w:sz w:val="24"/>
                <w:szCs w:val="24"/>
              </w:rPr>
              <w:t>.</w:t>
            </w:r>
          </w:p>
        </w:tc>
      </w:tr>
      <w:tr w:rsidR="00204D01" w:rsidRPr="00803D87" w:rsidTr="001C514D">
        <w:trPr>
          <w:trHeight w:val="268"/>
        </w:trPr>
        <w:tc>
          <w:tcPr>
            <w:tcW w:w="1082" w:type="dxa"/>
            <w:vMerge w:val="restart"/>
          </w:tcPr>
          <w:p w:rsidR="00204D01" w:rsidRDefault="00204D01" w:rsidP="008475D9">
            <w:pPr>
              <w:jc w:val="center"/>
              <w:rPr>
                <w:sz w:val="24"/>
                <w:szCs w:val="24"/>
              </w:rPr>
            </w:pPr>
            <w:r>
              <w:rPr>
                <w:sz w:val="24"/>
                <w:szCs w:val="24"/>
              </w:rPr>
              <w:lastRenderedPageBreak/>
              <w:t>4</w:t>
            </w:r>
          </w:p>
        </w:tc>
        <w:tc>
          <w:tcPr>
            <w:tcW w:w="2038" w:type="dxa"/>
            <w:vMerge w:val="restart"/>
          </w:tcPr>
          <w:p w:rsidR="00204D01" w:rsidRPr="006D341C" w:rsidRDefault="00204D01" w:rsidP="006D341C">
            <w:pPr>
              <w:rPr>
                <w:sz w:val="24"/>
                <w:szCs w:val="24"/>
              </w:rPr>
            </w:pPr>
            <w:r w:rsidRPr="006D341C">
              <w:rPr>
                <w:sz w:val="24"/>
                <w:szCs w:val="24"/>
              </w:rPr>
              <w:t xml:space="preserve">Поэтическая тетрадь 1 </w:t>
            </w:r>
          </w:p>
        </w:tc>
        <w:tc>
          <w:tcPr>
            <w:tcW w:w="1559" w:type="dxa"/>
            <w:vMerge w:val="restart"/>
          </w:tcPr>
          <w:p w:rsidR="00204D01" w:rsidRDefault="00204D01" w:rsidP="008475D9">
            <w:pPr>
              <w:jc w:val="center"/>
              <w:rPr>
                <w:sz w:val="24"/>
                <w:szCs w:val="24"/>
              </w:rPr>
            </w:pPr>
            <w:r>
              <w:rPr>
                <w:sz w:val="24"/>
                <w:szCs w:val="24"/>
              </w:rPr>
              <w:t>11 ч</w:t>
            </w:r>
          </w:p>
        </w:tc>
        <w:tc>
          <w:tcPr>
            <w:tcW w:w="10763" w:type="dxa"/>
          </w:tcPr>
          <w:p w:rsidR="00204D01" w:rsidRPr="00204D01" w:rsidRDefault="00204D01" w:rsidP="00204D01">
            <w:pPr>
              <w:contextualSpacing/>
              <w:rPr>
                <w:sz w:val="24"/>
                <w:szCs w:val="24"/>
              </w:rPr>
            </w:pPr>
            <w:r>
              <w:rPr>
                <w:sz w:val="24"/>
                <w:szCs w:val="24"/>
              </w:rPr>
              <w:t xml:space="preserve">20. </w:t>
            </w:r>
            <w:r w:rsidRPr="00204D01">
              <w:rPr>
                <w:sz w:val="24"/>
                <w:szCs w:val="24"/>
              </w:rPr>
              <w:t>Знакомство с названием раздела.</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21. </w:t>
            </w:r>
            <w:r w:rsidRPr="00204D01">
              <w:rPr>
                <w:sz w:val="24"/>
                <w:szCs w:val="24"/>
              </w:rPr>
              <w:t>Проект «Как научиться читать стихи» (на основе научно-популярной статьи Я. Смоленского).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22. </w:t>
            </w:r>
            <w:r w:rsidRPr="00204D01">
              <w:rPr>
                <w:sz w:val="24"/>
                <w:szCs w:val="24"/>
              </w:rPr>
              <w:t>Ф. И. Тютчев. «Весенняя гроза»</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23. </w:t>
            </w:r>
            <w:r w:rsidRPr="00204D01">
              <w:rPr>
                <w:sz w:val="24"/>
                <w:szCs w:val="24"/>
              </w:rPr>
              <w:t>Ф. И. Тютчев «Листья». Сочинение-миниатюра «О чём расскажут осенние листья»</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24. </w:t>
            </w:r>
            <w:r w:rsidRPr="00204D01">
              <w:rPr>
                <w:sz w:val="24"/>
                <w:szCs w:val="24"/>
              </w:rPr>
              <w:t>А. А. Фет. «Мама! Глянь-ка из окошка...», «Зреет рожь над жаркой нивой...»</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25. </w:t>
            </w:r>
            <w:r w:rsidRPr="00204D01">
              <w:rPr>
                <w:sz w:val="24"/>
                <w:szCs w:val="24"/>
              </w:rPr>
              <w:t>И. С. Никитин. «Полно, степь моя, спать беспробудно...».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26. </w:t>
            </w:r>
            <w:r w:rsidRPr="00204D01">
              <w:rPr>
                <w:sz w:val="24"/>
                <w:szCs w:val="24"/>
              </w:rPr>
              <w:t>И. Никитин «Встреча зимы»</w:t>
            </w:r>
            <w:r>
              <w:rPr>
                <w:sz w:val="24"/>
                <w:szCs w:val="24"/>
              </w:rPr>
              <w:t>.</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27. И. З. Суриков. «Детство».</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28. </w:t>
            </w:r>
            <w:r w:rsidRPr="00204D01">
              <w:rPr>
                <w:sz w:val="24"/>
                <w:szCs w:val="24"/>
              </w:rPr>
              <w:t>И. З. Суриков «Зима». Сравнение как средство создания картины природы в лирическом стихотворении.</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29. </w:t>
            </w:r>
            <w:r w:rsidRPr="00204D01">
              <w:rPr>
                <w:sz w:val="24"/>
                <w:szCs w:val="24"/>
              </w:rPr>
              <w:t>Путешествие в Литературную страну (обобщающий урок по разделу «</w:t>
            </w:r>
            <w:r>
              <w:rPr>
                <w:sz w:val="24"/>
                <w:szCs w:val="24"/>
              </w:rPr>
              <w:t>Поэтическая тетрадь 1»).</w:t>
            </w:r>
          </w:p>
        </w:tc>
      </w:tr>
      <w:tr w:rsidR="00204D01" w:rsidRPr="00803D87" w:rsidTr="001C514D">
        <w:trPr>
          <w:trHeight w:val="268"/>
        </w:trPr>
        <w:tc>
          <w:tcPr>
            <w:tcW w:w="1082" w:type="dxa"/>
            <w:vMerge/>
          </w:tcPr>
          <w:p w:rsidR="00204D01" w:rsidRDefault="00204D01" w:rsidP="008475D9">
            <w:pPr>
              <w:jc w:val="center"/>
              <w:rPr>
                <w:sz w:val="24"/>
                <w:szCs w:val="24"/>
              </w:rPr>
            </w:pPr>
          </w:p>
        </w:tc>
        <w:tc>
          <w:tcPr>
            <w:tcW w:w="2038" w:type="dxa"/>
            <w:vMerge/>
          </w:tcPr>
          <w:p w:rsidR="00204D01" w:rsidRPr="006D341C" w:rsidRDefault="00204D01" w:rsidP="006D341C">
            <w:pPr>
              <w:rPr>
                <w:sz w:val="24"/>
                <w:szCs w:val="24"/>
              </w:rPr>
            </w:pPr>
          </w:p>
        </w:tc>
        <w:tc>
          <w:tcPr>
            <w:tcW w:w="1559" w:type="dxa"/>
            <w:vMerge/>
          </w:tcPr>
          <w:p w:rsidR="00204D01" w:rsidRDefault="00204D01" w:rsidP="008475D9">
            <w:pPr>
              <w:jc w:val="center"/>
              <w:rPr>
                <w:sz w:val="24"/>
                <w:szCs w:val="24"/>
              </w:rPr>
            </w:pPr>
          </w:p>
        </w:tc>
        <w:tc>
          <w:tcPr>
            <w:tcW w:w="10763" w:type="dxa"/>
          </w:tcPr>
          <w:p w:rsidR="00204D01" w:rsidRPr="00204D01" w:rsidRDefault="00204D01" w:rsidP="00204D01">
            <w:pPr>
              <w:contextualSpacing/>
              <w:rPr>
                <w:sz w:val="24"/>
                <w:szCs w:val="24"/>
              </w:rPr>
            </w:pPr>
            <w:r>
              <w:rPr>
                <w:sz w:val="24"/>
                <w:szCs w:val="24"/>
              </w:rPr>
              <w:t xml:space="preserve">30. </w:t>
            </w:r>
            <w:r w:rsidRPr="00204D01">
              <w:rPr>
                <w:sz w:val="24"/>
                <w:szCs w:val="24"/>
              </w:rPr>
              <w:t>Оценка достижений.</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5</w:t>
            </w:r>
          </w:p>
        </w:tc>
        <w:tc>
          <w:tcPr>
            <w:tcW w:w="2038" w:type="dxa"/>
            <w:vMerge w:val="restart"/>
          </w:tcPr>
          <w:p w:rsidR="006F26E8" w:rsidRPr="006D341C" w:rsidRDefault="006F26E8" w:rsidP="006D341C">
            <w:pPr>
              <w:rPr>
                <w:sz w:val="24"/>
                <w:szCs w:val="24"/>
              </w:rPr>
            </w:pPr>
            <w:r w:rsidRPr="006D341C">
              <w:rPr>
                <w:sz w:val="24"/>
                <w:szCs w:val="24"/>
              </w:rPr>
              <w:t xml:space="preserve">Великие русские писатели </w:t>
            </w:r>
          </w:p>
        </w:tc>
        <w:tc>
          <w:tcPr>
            <w:tcW w:w="1559" w:type="dxa"/>
            <w:vMerge w:val="restart"/>
          </w:tcPr>
          <w:p w:rsidR="006F26E8" w:rsidRDefault="006F26E8" w:rsidP="008475D9">
            <w:pPr>
              <w:jc w:val="center"/>
              <w:rPr>
                <w:sz w:val="24"/>
                <w:szCs w:val="24"/>
              </w:rPr>
            </w:pPr>
            <w:r>
              <w:rPr>
                <w:sz w:val="24"/>
                <w:szCs w:val="24"/>
              </w:rPr>
              <w:t>24 ч</w:t>
            </w: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31. </w:t>
            </w:r>
            <w:r w:rsidRPr="001C514D">
              <w:rPr>
                <w:sz w:val="24"/>
                <w:szCs w:val="24"/>
              </w:rPr>
              <w:t>Знакомство с названием раздела</w:t>
            </w:r>
            <w:r>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32. </w:t>
            </w:r>
            <w:r w:rsidRPr="001C514D">
              <w:rPr>
                <w:sz w:val="24"/>
                <w:szCs w:val="24"/>
              </w:rPr>
              <w:t>А. Пушкин. Подготовка сообщения «Что интересного я узнал о жизни А.С. Пушкина».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33. </w:t>
            </w:r>
            <w:r w:rsidRPr="001C514D">
              <w:rPr>
                <w:sz w:val="24"/>
                <w:szCs w:val="24"/>
              </w:rPr>
              <w:t>А. Пушкин. Лирические стихотворения</w:t>
            </w:r>
            <w:r>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34. </w:t>
            </w:r>
            <w:r w:rsidRPr="001C514D">
              <w:rPr>
                <w:sz w:val="24"/>
                <w:szCs w:val="24"/>
              </w:rPr>
              <w:t>А. Пушкин «Зимнее утро».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35. </w:t>
            </w:r>
            <w:r w:rsidRPr="001C514D">
              <w:rPr>
                <w:sz w:val="24"/>
                <w:szCs w:val="24"/>
              </w:rPr>
              <w:t>А. Пушкин «Зимний вечер».</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36.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37.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38.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Default="001C514D" w:rsidP="00FC1691">
            <w:pPr>
              <w:rPr>
                <w:sz w:val="24"/>
                <w:szCs w:val="24"/>
              </w:rPr>
            </w:pPr>
            <w:r>
              <w:rPr>
                <w:sz w:val="24"/>
                <w:szCs w:val="24"/>
              </w:rPr>
              <w:t xml:space="preserve">39. </w:t>
            </w:r>
            <w:r w:rsidRPr="001C514D">
              <w:rPr>
                <w:sz w:val="24"/>
                <w:szCs w:val="24"/>
              </w:rPr>
              <w:t xml:space="preserve">А. Пушкин «Сказка о царе </w:t>
            </w:r>
            <w:proofErr w:type="spellStart"/>
            <w:r w:rsidRPr="001C514D">
              <w:rPr>
                <w:sz w:val="24"/>
                <w:szCs w:val="24"/>
              </w:rPr>
              <w:t>Салтане</w:t>
            </w:r>
            <w:proofErr w:type="spellEnd"/>
            <w:r w:rsidRPr="001C514D">
              <w:rPr>
                <w:sz w:val="24"/>
                <w:szCs w:val="24"/>
              </w:rPr>
              <w:t>…».</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40. </w:t>
            </w:r>
            <w:r w:rsidRPr="001C514D">
              <w:rPr>
                <w:sz w:val="24"/>
                <w:szCs w:val="24"/>
              </w:rPr>
              <w:t xml:space="preserve">Рисунки И. </w:t>
            </w:r>
            <w:proofErr w:type="spellStart"/>
            <w:r w:rsidRPr="001C514D">
              <w:rPr>
                <w:sz w:val="24"/>
                <w:szCs w:val="24"/>
              </w:rPr>
              <w:t>Билибина</w:t>
            </w:r>
            <w:proofErr w:type="spellEnd"/>
            <w:r w:rsidRPr="001C514D">
              <w:rPr>
                <w:sz w:val="24"/>
                <w:szCs w:val="24"/>
              </w:rPr>
              <w:t xml:space="preserve"> к сказке. Соотнесение рисунков с художественным текстом.</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41. </w:t>
            </w:r>
            <w:r w:rsidRPr="001C514D">
              <w:rPr>
                <w:sz w:val="24"/>
                <w:szCs w:val="24"/>
              </w:rPr>
              <w:t>И. Крылов. Подготовка сообщения о И.А. Крылове на основе статьи учебника, книг о Крылове.</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1C514D" w:rsidRDefault="001C514D" w:rsidP="001C514D">
            <w:pPr>
              <w:autoSpaceDE w:val="0"/>
              <w:autoSpaceDN w:val="0"/>
              <w:adjustRightInd w:val="0"/>
              <w:contextualSpacing/>
              <w:rPr>
                <w:sz w:val="24"/>
                <w:szCs w:val="24"/>
              </w:rPr>
            </w:pPr>
            <w:r>
              <w:rPr>
                <w:sz w:val="24"/>
                <w:szCs w:val="24"/>
              </w:rPr>
              <w:t xml:space="preserve">42. </w:t>
            </w:r>
            <w:r w:rsidRPr="001C514D">
              <w:rPr>
                <w:sz w:val="24"/>
                <w:szCs w:val="24"/>
              </w:rPr>
              <w:t>И. Крылов «Мартышка и очки».</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8B4D54" w:rsidP="008B4D54">
            <w:pPr>
              <w:autoSpaceDE w:val="0"/>
              <w:autoSpaceDN w:val="0"/>
              <w:adjustRightInd w:val="0"/>
              <w:contextualSpacing/>
              <w:rPr>
                <w:sz w:val="24"/>
                <w:szCs w:val="24"/>
              </w:rPr>
            </w:pPr>
            <w:r>
              <w:rPr>
                <w:sz w:val="24"/>
                <w:szCs w:val="24"/>
              </w:rPr>
              <w:t xml:space="preserve">43. </w:t>
            </w:r>
            <w:r w:rsidRPr="008B4D54">
              <w:rPr>
                <w:sz w:val="24"/>
                <w:szCs w:val="24"/>
              </w:rPr>
              <w:t>И. Крылов «Зеркало и Обезьяна».</w:t>
            </w:r>
          </w:p>
        </w:tc>
      </w:tr>
      <w:tr w:rsidR="008B4D54" w:rsidRPr="00803D87" w:rsidTr="001C514D">
        <w:trPr>
          <w:trHeight w:val="268"/>
        </w:trPr>
        <w:tc>
          <w:tcPr>
            <w:tcW w:w="1082" w:type="dxa"/>
            <w:vMerge/>
          </w:tcPr>
          <w:p w:rsidR="008B4D54" w:rsidRDefault="008B4D54" w:rsidP="008475D9">
            <w:pPr>
              <w:jc w:val="center"/>
              <w:rPr>
                <w:sz w:val="24"/>
                <w:szCs w:val="24"/>
              </w:rPr>
            </w:pPr>
          </w:p>
        </w:tc>
        <w:tc>
          <w:tcPr>
            <w:tcW w:w="2038" w:type="dxa"/>
            <w:vMerge/>
          </w:tcPr>
          <w:p w:rsidR="008B4D54" w:rsidRPr="006D341C" w:rsidRDefault="008B4D54" w:rsidP="006D341C">
            <w:pPr>
              <w:rPr>
                <w:sz w:val="24"/>
                <w:szCs w:val="24"/>
              </w:rPr>
            </w:pPr>
          </w:p>
        </w:tc>
        <w:tc>
          <w:tcPr>
            <w:tcW w:w="1559" w:type="dxa"/>
            <w:vMerge/>
          </w:tcPr>
          <w:p w:rsidR="008B4D54" w:rsidRDefault="008B4D54" w:rsidP="008475D9">
            <w:pPr>
              <w:jc w:val="center"/>
              <w:rPr>
                <w:sz w:val="24"/>
                <w:szCs w:val="24"/>
              </w:rPr>
            </w:pPr>
          </w:p>
        </w:tc>
        <w:tc>
          <w:tcPr>
            <w:tcW w:w="10763" w:type="dxa"/>
          </w:tcPr>
          <w:p w:rsidR="008B4D54" w:rsidRPr="008B4D54" w:rsidRDefault="00EA07BC" w:rsidP="00EA07BC">
            <w:pPr>
              <w:autoSpaceDE w:val="0"/>
              <w:autoSpaceDN w:val="0"/>
              <w:adjustRightInd w:val="0"/>
              <w:contextualSpacing/>
              <w:rPr>
                <w:sz w:val="24"/>
                <w:szCs w:val="24"/>
              </w:rPr>
            </w:pPr>
            <w:r>
              <w:rPr>
                <w:sz w:val="24"/>
                <w:szCs w:val="24"/>
              </w:rPr>
              <w:t xml:space="preserve">44. </w:t>
            </w:r>
            <w:r w:rsidR="008B4D54" w:rsidRPr="008B4D54">
              <w:rPr>
                <w:sz w:val="24"/>
                <w:szCs w:val="24"/>
              </w:rPr>
              <w:t>И. Крылов «Ворона и Лисица».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45</w:t>
            </w:r>
            <w:r w:rsidR="008B4D54">
              <w:rPr>
                <w:sz w:val="24"/>
                <w:szCs w:val="24"/>
              </w:rPr>
              <w:t xml:space="preserve">. </w:t>
            </w:r>
            <w:r w:rsidR="008B4D54" w:rsidRPr="008B4D54">
              <w:rPr>
                <w:sz w:val="24"/>
                <w:szCs w:val="24"/>
              </w:rPr>
              <w:t>М. Лермонтов. Статья В. Воскобойникова. Подготовка сообщения на основе статьи.</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46</w:t>
            </w:r>
            <w:r w:rsidR="008B4D54">
              <w:rPr>
                <w:sz w:val="24"/>
                <w:szCs w:val="24"/>
              </w:rPr>
              <w:t xml:space="preserve">. </w:t>
            </w:r>
            <w:r w:rsidR="008B4D54" w:rsidRPr="008B4D54">
              <w:rPr>
                <w:sz w:val="24"/>
                <w:szCs w:val="24"/>
              </w:rPr>
              <w:t>М. Лермонтов «Горные вершины…», «На севере диком стоит одиноко…».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47</w:t>
            </w:r>
            <w:r w:rsidR="008B4D54">
              <w:rPr>
                <w:sz w:val="24"/>
                <w:szCs w:val="24"/>
              </w:rPr>
              <w:t xml:space="preserve">. </w:t>
            </w:r>
            <w:r w:rsidR="008B4D54" w:rsidRPr="008B4D54">
              <w:rPr>
                <w:sz w:val="24"/>
                <w:szCs w:val="24"/>
              </w:rPr>
              <w:t>М. Лермонтов «Утёс», «Осень».</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48</w:t>
            </w:r>
            <w:r w:rsidR="008B4D54">
              <w:rPr>
                <w:sz w:val="24"/>
                <w:szCs w:val="24"/>
              </w:rPr>
              <w:t xml:space="preserve">. </w:t>
            </w:r>
            <w:r w:rsidR="008B4D54" w:rsidRPr="008B4D54">
              <w:rPr>
                <w:sz w:val="24"/>
                <w:szCs w:val="24"/>
              </w:rPr>
              <w:t>Л. Толстой «Детство» (из воспоминаний писателя). Подготовка сообщения.</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49</w:t>
            </w:r>
            <w:r w:rsidR="008B4D54">
              <w:rPr>
                <w:sz w:val="24"/>
                <w:szCs w:val="24"/>
              </w:rPr>
              <w:t xml:space="preserve">. </w:t>
            </w:r>
            <w:r w:rsidR="008B4D54" w:rsidRPr="008B4D54">
              <w:rPr>
                <w:sz w:val="24"/>
                <w:szCs w:val="24"/>
              </w:rPr>
              <w:t>Л. Толстой «Акула».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50</w:t>
            </w:r>
            <w:r w:rsidR="008B4D54">
              <w:rPr>
                <w:sz w:val="24"/>
                <w:szCs w:val="24"/>
              </w:rPr>
              <w:t xml:space="preserve">. </w:t>
            </w:r>
            <w:r w:rsidR="008B4D54" w:rsidRPr="008B4D54">
              <w:rPr>
                <w:sz w:val="24"/>
                <w:szCs w:val="24"/>
              </w:rPr>
              <w:t>Л. Толстой «Прыжок».</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51</w:t>
            </w:r>
            <w:r w:rsidR="008B4D54">
              <w:rPr>
                <w:sz w:val="24"/>
                <w:szCs w:val="24"/>
              </w:rPr>
              <w:t xml:space="preserve">. </w:t>
            </w:r>
            <w:r w:rsidR="008B4D54" w:rsidRPr="008B4D54">
              <w:rPr>
                <w:sz w:val="24"/>
                <w:szCs w:val="24"/>
              </w:rPr>
              <w:t>Л. Толстой «Лев и собачка».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52</w:t>
            </w:r>
            <w:r w:rsidR="008B4D54">
              <w:rPr>
                <w:sz w:val="24"/>
                <w:szCs w:val="24"/>
              </w:rPr>
              <w:t xml:space="preserve">. </w:t>
            </w:r>
            <w:r w:rsidR="008B4D54" w:rsidRPr="008B4D54">
              <w:rPr>
                <w:sz w:val="24"/>
                <w:szCs w:val="24"/>
              </w:rPr>
              <w:t>Л. Толстой «Какая бывает роса на траве», «Куда девается вода из моря?». Сравнение текстов.</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53</w:t>
            </w:r>
            <w:r w:rsidR="008B4D54">
              <w:rPr>
                <w:sz w:val="24"/>
                <w:szCs w:val="24"/>
              </w:rPr>
              <w:t xml:space="preserve">. </w:t>
            </w:r>
            <w:r w:rsidR="008B4D54" w:rsidRPr="008B4D54">
              <w:rPr>
                <w:sz w:val="24"/>
                <w:szCs w:val="24"/>
              </w:rPr>
              <w:t>Оценка достижений.</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Default="006F26E8" w:rsidP="008475D9">
            <w:pPr>
              <w:jc w:val="center"/>
              <w:rPr>
                <w:sz w:val="24"/>
                <w:szCs w:val="24"/>
              </w:rPr>
            </w:pPr>
          </w:p>
        </w:tc>
        <w:tc>
          <w:tcPr>
            <w:tcW w:w="10763" w:type="dxa"/>
          </w:tcPr>
          <w:p w:rsidR="006F26E8" w:rsidRPr="008B4D54" w:rsidRDefault="00EA07BC" w:rsidP="008B4D54">
            <w:pPr>
              <w:autoSpaceDE w:val="0"/>
              <w:autoSpaceDN w:val="0"/>
              <w:adjustRightInd w:val="0"/>
              <w:contextualSpacing/>
              <w:rPr>
                <w:sz w:val="24"/>
                <w:szCs w:val="24"/>
              </w:rPr>
            </w:pPr>
            <w:r>
              <w:rPr>
                <w:sz w:val="24"/>
                <w:szCs w:val="24"/>
              </w:rPr>
              <w:t>54</w:t>
            </w:r>
            <w:r w:rsidR="008B4D54">
              <w:rPr>
                <w:sz w:val="24"/>
                <w:szCs w:val="24"/>
              </w:rPr>
              <w:t xml:space="preserve">. </w:t>
            </w:r>
            <w:r w:rsidR="008B4D54" w:rsidRPr="008B4D54">
              <w:rPr>
                <w:sz w:val="24"/>
                <w:szCs w:val="24"/>
              </w:rPr>
              <w:t>Литературный праздник (обобщающий урок по разделу Великие русские писатели).</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6</w:t>
            </w:r>
          </w:p>
        </w:tc>
        <w:tc>
          <w:tcPr>
            <w:tcW w:w="2038" w:type="dxa"/>
            <w:vMerge w:val="restart"/>
          </w:tcPr>
          <w:p w:rsidR="006F26E8" w:rsidRPr="006D341C" w:rsidRDefault="006F26E8" w:rsidP="006D341C">
            <w:pPr>
              <w:rPr>
                <w:sz w:val="24"/>
                <w:szCs w:val="24"/>
              </w:rPr>
            </w:pPr>
            <w:r w:rsidRPr="006D341C">
              <w:rPr>
                <w:sz w:val="24"/>
                <w:szCs w:val="24"/>
              </w:rPr>
              <w:t xml:space="preserve">Поэтическая тетрадь 2 </w:t>
            </w:r>
          </w:p>
        </w:tc>
        <w:tc>
          <w:tcPr>
            <w:tcW w:w="1559" w:type="dxa"/>
            <w:vMerge w:val="restart"/>
          </w:tcPr>
          <w:p w:rsidR="006F26E8" w:rsidRDefault="006F26E8" w:rsidP="008475D9">
            <w:pPr>
              <w:jc w:val="center"/>
              <w:rPr>
                <w:sz w:val="24"/>
                <w:szCs w:val="24"/>
              </w:rPr>
            </w:pPr>
            <w:r w:rsidRPr="006D341C">
              <w:rPr>
                <w:sz w:val="24"/>
                <w:szCs w:val="24"/>
              </w:rPr>
              <w:t>6</w:t>
            </w:r>
            <w:r>
              <w:rPr>
                <w:sz w:val="24"/>
                <w:szCs w:val="24"/>
              </w:rPr>
              <w:t xml:space="preserve"> ч</w:t>
            </w: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55. </w:t>
            </w:r>
            <w:r w:rsidRPr="00EA07BC">
              <w:rPr>
                <w:sz w:val="24"/>
                <w:szCs w:val="24"/>
              </w:rPr>
              <w:t>Знакомство с названием раздела.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56. </w:t>
            </w:r>
            <w:r w:rsidRPr="00EA07BC">
              <w:rPr>
                <w:sz w:val="24"/>
                <w:szCs w:val="24"/>
              </w:rPr>
              <w:t>Н. Некрасов «Славная осень!..», «Не ветер бушует над бором…».</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57. </w:t>
            </w:r>
            <w:r w:rsidRPr="00EA07BC">
              <w:rPr>
                <w:sz w:val="24"/>
                <w:szCs w:val="24"/>
              </w:rPr>
              <w:t xml:space="preserve">Н. Некрасов «Дедушка </w:t>
            </w:r>
            <w:proofErr w:type="spellStart"/>
            <w:r w:rsidRPr="00EA07BC">
              <w:rPr>
                <w:sz w:val="24"/>
                <w:szCs w:val="24"/>
              </w:rPr>
              <w:t>Мазай</w:t>
            </w:r>
            <w:proofErr w:type="spellEnd"/>
            <w:r w:rsidRPr="00EA07BC">
              <w:rPr>
                <w:sz w:val="24"/>
                <w:szCs w:val="24"/>
              </w:rPr>
              <w:t xml:space="preserve"> и зайцы».</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58. </w:t>
            </w:r>
            <w:r w:rsidRPr="00EA07BC">
              <w:rPr>
                <w:sz w:val="24"/>
                <w:szCs w:val="24"/>
              </w:rPr>
              <w:t>К. Бальмонт «Золотое слово».</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59. </w:t>
            </w:r>
            <w:r w:rsidRPr="00EA07BC">
              <w:rPr>
                <w:sz w:val="24"/>
                <w:szCs w:val="24"/>
              </w:rPr>
              <w:t>И. Бунин. Выразительное чтение стихотворение.</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sz w:val="24"/>
                <w:szCs w:val="24"/>
              </w:rPr>
            </w:pPr>
          </w:p>
        </w:tc>
        <w:tc>
          <w:tcPr>
            <w:tcW w:w="1559" w:type="dxa"/>
            <w:vMerge/>
          </w:tcPr>
          <w:p w:rsidR="006F26E8" w:rsidRPr="006D341C" w:rsidRDefault="006F26E8" w:rsidP="008475D9">
            <w:pPr>
              <w:jc w:val="center"/>
              <w:rPr>
                <w:sz w:val="24"/>
                <w:szCs w:val="24"/>
              </w:rPr>
            </w:pPr>
          </w:p>
        </w:tc>
        <w:tc>
          <w:tcPr>
            <w:tcW w:w="10763" w:type="dxa"/>
          </w:tcPr>
          <w:p w:rsidR="006F26E8" w:rsidRPr="006D341C" w:rsidRDefault="00EA07BC" w:rsidP="00FC1691">
            <w:pPr>
              <w:rPr>
                <w:sz w:val="24"/>
                <w:szCs w:val="24"/>
              </w:rPr>
            </w:pPr>
            <w:r>
              <w:rPr>
                <w:sz w:val="24"/>
                <w:szCs w:val="24"/>
              </w:rPr>
              <w:t>60. Развивающий час (урок-обобщение по разделу «</w:t>
            </w:r>
            <w:r w:rsidRPr="002813BA">
              <w:rPr>
                <w:sz w:val="24"/>
                <w:szCs w:val="24"/>
              </w:rPr>
              <w:t>Поэтическая тетрадь 2</w:t>
            </w:r>
            <w:r>
              <w:rPr>
                <w:sz w:val="24"/>
                <w:szCs w:val="24"/>
              </w:rPr>
              <w:t>»). Оценка достижений.</w:t>
            </w:r>
          </w:p>
        </w:tc>
      </w:tr>
      <w:tr w:rsidR="006F26E8" w:rsidRPr="00803D87" w:rsidTr="001C514D">
        <w:trPr>
          <w:trHeight w:val="268"/>
        </w:trPr>
        <w:tc>
          <w:tcPr>
            <w:tcW w:w="1082" w:type="dxa"/>
            <w:vMerge w:val="restart"/>
          </w:tcPr>
          <w:p w:rsidR="006F26E8" w:rsidRDefault="006F26E8" w:rsidP="008475D9">
            <w:pPr>
              <w:jc w:val="center"/>
              <w:rPr>
                <w:sz w:val="24"/>
                <w:szCs w:val="24"/>
              </w:rPr>
            </w:pPr>
            <w:r>
              <w:rPr>
                <w:sz w:val="24"/>
                <w:szCs w:val="24"/>
              </w:rPr>
              <w:t>7</w:t>
            </w:r>
          </w:p>
        </w:tc>
        <w:tc>
          <w:tcPr>
            <w:tcW w:w="2038" w:type="dxa"/>
            <w:vMerge w:val="restart"/>
          </w:tcPr>
          <w:p w:rsidR="006F26E8" w:rsidRPr="006D341C" w:rsidRDefault="006F26E8" w:rsidP="006D341C">
            <w:pPr>
              <w:rPr>
                <w:sz w:val="24"/>
                <w:szCs w:val="24"/>
              </w:rPr>
            </w:pPr>
            <w:r w:rsidRPr="006D341C">
              <w:rPr>
                <w:bCs/>
                <w:sz w:val="24"/>
                <w:szCs w:val="24"/>
              </w:rPr>
              <w:t xml:space="preserve">Литературные сказки </w:t>
            </w:r>
          </w:p>
        </w:tc>
        <w:tc>
          <w:tcPr>
            <w:tcW w:w="1559" w:type="dxa"/>
            <w:vMerge w:val="restart"/>
          </w:tcPr>
          <w:p w:rsidR="006F26E8" w:rsidRDefault="006F26E8" w:rsidP="008475D9">
            <w:pPr>
              <w:jc w:val="center"/>
              <w:rPr>
                <w:sz w:val="24"/>
                <w:szCs w:val="24"/>
              </w:rPr>
            </w:pPr>
            <w:r>
              <w:rPr>
                <w:sz w:val="24"/>
                <w:szCs w:val="24"/>
              </w:rPr>
              <w:t>8 ч</w:t>
            </w: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61. Знакомство с названием раздела.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62. </w:t>
            </w:r>
            <w:r w:rsidRPr="00EA07BC">
              <w:rPr>
                <w:sz w:val="24"/>
                <w:szCs w:val="24"/>
              </w:rPr>
              <w:t xml:space="preserve">Д. </w:t>
            </w:r>
            <w:proofErr w:type="spellStart"/>
            <w:r w:rsidRPr="00EA07BC">
              <w:rPr>
                <w:sz w:val="24"/>
                <w:szCs w:val="24"/>
              </w:rPr>
              <w:t>Мамин-Сибиряк</w:t>
            </w:r>
            <w:proofErr w:type="spellEnd"/>
            <w:r w:rsidRPr="00EA07BC">
              <w:rPr>
                <w:sz w:val="24"/>
                <w:szCs w:val="24"/>
              </w:rPr>
              <w:t xml:space="preserve"> «</w:t>
            </w:r>
            <w:proofErr w:type="spellStart"/>
            <w:r w:rsidRPr="00EA07BC">
              <w:rPr>
                <w:sz w:val="24"/>
                <w:szCs w:val="24"/>
              </w:rPr>
              <w:t>Алёнушкины</w:t>
            </w:r>
            <w:proofErr w:type="spellEnd"/>
            <w:r w:rsidRPr="00EA07BC">
              <w:rPr>
                <w:sz w:val="24"/>
                <w:szCs w:val="24"/>
              </w:rPr>
              <w:t xml:space="preserve"> сказки» (присказка).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63. </w:t>
            </w:r>
            <w:r w:rsidRPr="00EA07BC">
              <w:rPr>
                <w:sz w:val="24"/>
                <w:szCs w:val="24"/>
              </w:rPr>
              <w:t>Д. Мамин-Сибиряк «Сказка про храброго Зайца-Длинные Уши, Косые Глаза, Короткий Хвост».</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64. </w:t>
            </w:r>
            <w:r w:rsidRPr="00EA07BC">
              <w:rPr>
                <w:sz w:val="24"/>
                <w:szCs w:val="24"/>
              </w:rPr>
              <w:t>В. Гаршин «Лягушка-путешественница».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Default="00EA07BC" w:rsidP="00FC1691">
            <w:pPr>
              <w:rPr>
                <w:sz w:val="24"/>
                <w:szCs w:val="24"/>
              </w:rPr>
            </w:pPr>
            <w:r>
              <w:rPr>
                <w:sz w:val="24"/>
                <w:szCs w:val="24"/>
              </w:rPr>
              <w:t xml:space="preserve">65. </w:t>
            </w:r>
            <w:r w:rsidRPr="00EA07BC">
              <w:rPr>
                <w:sz w:val="24"/>
                <w:szCs w:val="24"/>
              </w:rPr>
              <w:t>В. Гаршин «Лягушка-путешественница».</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66. </w:t>
            </w:r>
            <w:r w:rsidRPr="00EA07BC">
              <w:rPr>
                <w:sz w:val="24"/>
                <w:szCs w:val="24"/>
              </w:rPr>
              <w:t>В. Одоевский «Мороз Иванович».</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Default="00EA07BC" w:rsidP="00FC1691">
            <w:pPr>
              <w:rPr>
                <w:sz w:val="24"/>
                <w:szCs w:val="24"/>
              </w:rPr>
            </w:pPr>
            <w:r>
              <w:rPr>
                <w:sz w:val="24"/>
                <w:szCs w:val="24"/>
              </w:rPr>
              <w:t xml:space="preserve">67. </w:t>
            </w:r>
            <w:r w:rsidRPr="00EA07BC">
              <w:rPr>
                <w:sz w:val="24"/>
                <w:szCs w:val="24"/>
              </w:rPr>
              <w:t>В. Одоевский «Мороз Иванович».</w:t>
            </w:r>
          </w:p>
        </w:tc>
      </w:tr>
      <w:tr w:rsidR="006F26E8" w:rsidRPr="00803D87" w:rsidTr="001C514D">
        <w:trPr>
          <w:trHeight w:val="268"/>
        </w:trPr>
        <w:tc>
          <w:tcPr>
            <w:tcW w:w="1082" w:type="dxa"/>
            <w:vMerge/>
          </w:tcPr>
          <w:p w:rsidR="006F26E8" w:rsidRDefault="006F26E8" w:rsidP="008475D9">
            <w:pPr>
              <w:jc w:val="center"/>
              <w:rPr>
                <w:sz w:val="24"/>
                <w:szCs w:val="24"/>
              </w:rPr>
            </w:pPr>
          </w:p>
        </w:tc>
        <w:tc>
          <w:tcPr>
            <w:tcW w:w="2038" w:type="dxa"/>
            <w:vMerge/>
          </w:tcPr>
          <w:p w:rsidR="006F26E8" w:rsidRPr="006D341C" w:rsidRDefault="006F26E8" w:rsidP="006D341C">
            <w:pPr>
              <w:rPr>
                <w:bCs/>
                <w:sz w:val="24"/>
                <w:szCs w:val="24"/>
              </w:rPr>
            </w:pPr>
          </w:p>
        </w:tc>
        <w:tc>
          <w:tcPr>
            <w:tcW w:w="1559" w:type="dxa"/>
            <w:vMerge/>
          </w:tcPr>
          <w:p w:rsidR="006F26E8" w:rsidRDefault="006F26E8" w:rsidP="008475D9">
            <w:pPr>
              <w:jc w:val="center"/>
              <w:rPr>
                <w:sz w:val="24"/>
                <w:szCs w:val="24"/>
              </w:rPr>
            </w:pPr>
          </w:p>
        </w:tc>
        <w:tc>
          <w:tcPr>
            <w:tcW w:w="10763" w:type="dxa"/>
          </w:tcPr>
          <w:p w:rsidR="006F26E8" w:rsidRPr="00EA07BC" w:rsidRDefault="00EA07BC" w:rsidP="00EA07BC">
            <w:pPr>
              <w:autoSpaceDE w:val="0"/>
              <w:autoSpaceDN w:val="0"/>
              <w:adjustRightInd w:val="0"/>
              <w:contextualSpacing/>
              <w:rPr>
                <w:sz w:val="24"/>
                <w:szCs w:val="24"/>
              </w:rPr>
            </w:pPr>
            <w:r>
              <w:rPr>
                <w:sz w:val="24"/>
                <w:szCs w:val="24"/>
              </w:rPr>
              <w:t xml:space="preserve">68. </w:t>
            </w:r>
            <w:r w:rsidRPr="00EA07BC">
              <w:rPr>
                <w:sz w:val="24"/>
                <w:szCs w:val="24"/>
              </w:rPr>
              <w:t xml:space="preserve">Оценка достижений. Контрольная работа. КВН (обобщающий урок по </w:t>
            </w:r>
            <w:r w:rsidRPr="00EA07BC">
              <w:rPr>
                <w:sz w:val="24"/>
                <w:szCs w:val="24"/>
                <w:lang w:val="en-US"/>
              </w:rPr>
              <w:t>I</w:t>
            </w:r>
            <w:r w:rsidRPr="00EA07BC">
              <w:rPr>
                <w:sz w:val="24"/>
                <w:szCs w:val="24"/>
              </w:rPr>
              <w:t xml:space="preserve"> части учебника).</w:t>
            </w:r>
          </w:p>
        </w:tc>
      </w:tr>
      <w:tr w:rsidR="00CA40AD" w:rsidRPr="00803D87" w:rsidTr="001C514D">
        <w:trPr>
          <w:trHeight w:val="287"/>
        </w:trPr>
        <w:tc>
          <w:tcPr>
            <w:tcW w:w="1082" w:type="dxa"/>
            <w:vMerge w:val="restart"/>
          </w:tcPr>
          <w:p w:rsidR="00CA40AD" w:rsidRPr="00803D87" w:rsidRDefault="00CA40AD" w:rsidP="008475D9">
            <w:pPr>
              <w:jc w:val="center"/>
              <w:rPr>
                <w:sz w:val="24"/>
                <w:szCs w:val="24"/>
              </w:rPr>
            </w:pPr>
            <w:r>
              <w:rPr>
                <w:sz w:val="24"/>
                <w:szCs w:val="24"/>
              </w:rPr>
              <w:t>8</w:t>
            </w:r>
          </w:p>
        </w:tc>
        <w:tc>
          <w:tcPr>
            <w:tcW w:w="2038" w:type="dxa"/>
            <w:vMerge w:val="restart"/>
          </w:tcPr>
          <w:p w:rsidR="00CA40AD" w:rsidRPr="00051759" w:rsidRDefault="00CA40AD" w:rsidP="00051759">
            <w:pPr>
              <w:rPr>
                <w:sz w:val="24"/>
                <w:szCs w:val="24"/>
              </w:rPr>
            </w:pPr>
            <w:r w:rsidRPr="00051759">
              <w:rPr>
                <w:sz w:val="24"/>
                <w:szCs w:val="24"/>
              </w:rPr>
              <w:t xml:space="preserve">Были-небылицы </w:t>
            </w:r>
          </w:p>
        </w:tc>
        <w:tc>
          <w:tcPr>
            <w:tcW w:w="1559" w:type="dxa"/>
            <w:vMerge w:val="restart"/>
          </w:tcPr>
          <w:p w:rsidR="00CA40AD" w:rsidRPr="00803D87" w:rsidRDefault="00CA40AD" w:rsidP="008475D9">
            <w:pPr>
              <w:jc w:val="center"/>
              <w:rPr>
                <w:sz w:val="24"/>
                <w:szCs w:val="24"/>
              </w:rPr>
            </w:pPr>
            <w:r>
              <w:rPr>
                <w:sz w:val="24"/>
                <w:szCs w:val="24"/>
              </w:rPr>
              <w:t>10 ч</w:t>
            </w:r>
          </w:p>
        </w:tc>
        <w:tc>
          <w:tcPr>
            <w:tcW w:w="10763" w:type="dxa"/>
          </w:tcPr>
          <w:p w:rsidR="00CA40AD" w:rsidRPr="00EA07BC" w:rsidRDefault="00EA07BC" w:rsidP="00EA07BC">
            <w:pPr>
              <w:autoSpaceDE w:val="0"/>
              <w:autoSpaceDN w:val="0"/>
              <w:adjustRightInd w:val="0"/>
              <w:contextualSpacing/>
              <w:rPr>
                <w:sz w:val="24"/>
                <w:szCs w:val="24"/>
              </w:rPr>
            </w:pPr>
            <w:r>
              <w:rPr>
                <w:sz w:val="24"/>
                <w:szCs w:val="24"/>
              </w:rPr>
              <w:t xml:space="preserve">69. </w:t>
            </w:r>
            <w:r w:rsidRPr="00EA07BC">
              <w:rPr>
                <w:sz w:val="24"/>
                <w:szCs w:val="24"/>
              </w:rPr>
              <w:t>Знакомство с названием раздела.</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A07BC" w:rsidRDefault="00EA07BC" w:rsidP="00EA07BC">
            <w:pPr>
              <w:autoSpaceDE w:val="0"/>
              <w:autoSpaceDN w:val="0"/>
              <w:adjustRightInd w:val="0"/>
              <w:contextualSpacing/>
              <w:rPr>
                <w:sz w:val="24"/>
                <w:szCs w:val="24"/>
              </w:rPr>
            </w:pPr>
            <w:r>
              <w:rPr>
                <w:sz w:val="24"/>
                <w:szCs w:val="24"/>
              </w:rPr>
              <w:t xml:space="preserve">70. </w:t>
            </w:r>
            <w:r w:rsidRPr="00EA07BC">
              <w:rPr>
                <w:sz w:val="24"/>
                <w:szCs w:val="24"/>
              </w:rPr>
              <w:t xml:space="preserve">М. Горький «Случай с </w:t>
            </w:r>
            <w:proofErr w:type="spellStart"/>
            <w:r w:rsidRPr="00EA07BC">
              <w:rPr>
                <w:sz w:val="24"/>
                <w:szCs w:val="24"/>
              </w:rPr>
              <w:t>Евсейкой</w:t>
            </w:r>
            <w:proofErr w:type="spellEnd"/>
            <w:r w:rsidRPr="00EA07BC">
              <w:rPr>
                <w:sz w:val="24"/>
                <w:szCs w:val="24"/>
              </w:rPr>
              <w:t>».</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71</w:t>
            </w:r>
            <w:r w:rsidR="00EA07BC">
              <w:rPr>
                <w:sz w:val="24"/>
                <w:szCs w:val="24"/>
              </w:rPr>
              <w:t xml:space="preserve">. </w:t>
            </w:r>
            <w:r w:rsidR="00EA07BC" w:rsidRPr="00EA07BC">
              <w:rPr>
                <w:sz w:val="24"/>
                <w:szCs w:val="24"/>
              </w:rPr>
              <w:t xml:space="preserve">М. Горький «Случай с </w:t>
            </w:r>
            <w:proofErr w:type="spellStart"/>
            <w:r w:rsidR="00EA07BC" w:rsidRPr="00EA07BC">
              <w:rPr>
                <w:sz w:val="24"/>
                <w:szCs w:val="24"/>
              </w:rPr>
              <w:t>Евсейкой</w:t>
            </w:r>
            <w:proofErr w:type="spellEnd"/>
            <w:r w:rsidR="00EA07BC" w:rsidRPr="00EA07BC">
              <w:rPr>
                <w:sz w:val="24"/>
                <w:szCs w:val="24"/>
              </w:rPr>
              <w:t>».</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autoSpaceDE w:val="0"/>
              <w:autoSpaceDN w:val="0"/>
              <w:adjustRightInd w:val="0"/>
              <w:contextualSpacing/>
              <w:rPr>
                <w:sz w:val="24"/>
                <w:szCs w:val="24"/>
              </w:rPr>
            </w:pPr>
            <w:r>
              <w:rPr>
                <w:sz w:val="24"/>
                <w:szCs w:val="24"/>
              </w:rPr>
              <w:t xml:space="preserve">72.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73.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74. </w:t>
            </w:r>
            <w:r w:rsidRPr="00973D67">
              <w:rPr>
                <w:sz w:val="24"/>
                <w:szCs w:val="24"/>
              </w:rPr>
              <w:t>К. Паустовской «Растрёпанный воробей».</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autoSpaceDE w:val="0"/>
              <w:autoSpaceDN w:val="0"/>
              <w:adjustRightInd w:val="0"/>
              <w:contextualSpacing/>
              <w:rPr>
                <w:sz w:val="24"/>
                <w:szCs w:val="24"/>
              </w:rPr>
            </w:pPr>
            <w:r>
              <w:rPr>
                <w:sz w:val="24"/>
                <w:szCs w:val="24"/>
              </w:rPr>
              <w:t xml:space="preserve">75.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76.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77. </w:t>
            </w:r>
            <w:r w:rsidRPr="00973D67">
              <w:rPr>
                <w:sz w:val="24"/>
                <w:szCs w:val="24"/>
              </w:rPr>
              <w:t>А. Куприн «Слон».</w:t>
            </w:r>
          </w:p>
        </w:tc>
      </w:tr>
      <w:tr w:rsidR="00CA40AD" w:rsidRPr="00803D87" w:rsidTr="001C514D">
        <w:trPr>
          <w:trHeight w:val="287"/>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78. Урок-путешествие по разделу «</w:t>
            </w:r>
            <w:r w:rsidRPr="009E430F">
              <w:rPr>
                <w:sz w:val="24"/>
                <w:szCs w:val="24"/>
              </w:rPr>
              <w:t>Были-небылицы</w:t>
            </w:r>
            <w:r>
              <w:rPr>
                <w:sz w:val="24"/>
                <w:szCs w:val="24"/>
              </w:rPr>
              <w:t>». 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9</w:t>
            </w:r>
          </w:p>
        </w:tc>
        <w:tc>
          <w:tcPr>
            <w:tcW w:w="2038" w:type="dxa"/>
            <w:vMerge w:val="restart"/>
          </w:tcPr>
          <w:p w:rsidR="00CA40AD" w:rsidRPr="00051759" w:rsidRDefault="00CA40AD" w:rsidP="00051759">
            <w:pPr>
              <w:rPr>
                <w:sz w:val="24"/>
                <w:szCs w:val="24"/>
              </w:rPr>
            </w:pPr>
            <w:r w:rsidRPr="00051759">
              <w:rPr>
                <w:sz w:val="24"/>
                <w:szCs w:val="24"/>
              </w:rPr>
              <w:t xml:space="preserve">Поэтическая тетрадь 1 </w:t>
            </w:r>
          </w:p>
        </w:tc>
        <w:tc>
          <w:tcPr>
            <w:tcW w:w="1559" w:type="dxa"/>
            <w:vMerge w:val="restart"/>
          </w:tcPr>
          <w:p w:rsidR="00CA40AD" w:rsidRPr="00803D87" w:rsidRDefault="00CA40AD" w:rsidP="008475D9">
            <w:pPr>
              <w:jc w:val="center"/>
              <w:rPr>
                <w:sz w:val="24"/>
                <w:szCs w:val="24"/>
              </w:rPr>
            </w:pPr>
            <w:r w:rsidRPr="00051759">
              <w:rPr>
                <w:sz w:val="24"/>
                <w:szCs w:val="24"/>
              </w:rPr>
              <w:t>6</w:t>
            </w:r>
            <w:r>
              <w:rPr>
                <w:sz w:val="24"/>
                <w:szCs w:val="24"/>
              </w:rPr>
              <w:t xml:space="preserve"> ч</w:t>
            </w:r>
          </w:p>
        </w:tc>
        <w:tc>
          <w:tcPr>
            <w:tcW w:w="10763" w:type="dxa"/>
          </w:tcPr>
          <w:p w:rsidR="00CA40AD" w:rsidRPr="00973D67" w:rsidRDefault="00973D67" w:rsidP="00973D67">
            <w:pPr>
              <w:tabs>
                <w:tab w:val="left" w:pos="284"/>
              </w:tabs>
              <w:contextualSpacing/>
              <w:rPr>
                <w:sz w:val="24"/>
                <w:szCs w:val="24"/>
              </w:rPr>
            </w:pPr>
            <w:r>
              <w:rPr>
                <w:sz w:val="24"/>
                <w:szCs w:val="24"/>
              </w:rPr>
              <w:t xml:space="preserve">79. </w:t>
            </w:r>
            <w:r w:rsidRPr="00973D67">
              <w:rPr>
                <w:sz w:val="24"/>
                <w:szCs w:val="24"/>
              </w:rPr>
              <w:t>Знакомство с названием раздела. С. Чёрный «Что ты тискаешь утёнка?..».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80. </w:t>
            </w:r>
            <w:r w:rsidRPr="00973D67">
              <w:rPr>
                <w:sz w:val="24"/>
                <w:szCs w:val="24"/>
              </w:rPr>
              <w:t>С. Чёрный «Воробей», «Слон».</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81. </w:t>
            </w:r>
            <w:r w:rsidRPr="00973D67">
              <w:rPr>
                <w:sz w:val="24"/>
                <w:szCs w:val="24"/>
              </w:rPr>
              <w:t>А. Блок «Ветхая избушка».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82. </w:t>
            </w:r>
            <w:r w:rsidRPr="00973D67">
              <w:rPr>
                <w:sz w:val="24"/>
                <w:szCs w:val="24"/>
              </w:rPr>
              <w:t>А. Блок «Сны», «Ворона».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83. </w:t>
            </w:r>
            <w:r w:rsidRPr="00973D67">
              <w:rPr>
                <w:sz w:val="24"/>
                <w:szCs w:val="24"/>
              </w:rPr>
              <w:t>С. Есенин «Черёмуха».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Pr="00051759" w:rsidRDefault="00CA40AD" w:rsidP="008475D9">
            <w:pPr>
              <w:jc w:val="center"/>
              <w:rPr>
                <w:sz w:val="24"/>
                <w:szCs w:val="24"/>
              </w:rPr>
            </w:pPr>
          </w:p>
        </w:tc>
        <w:tc>
          <w:tcPr>
            <w:tcW w:w="10763" w:type="dxa"/>
          </w:tcPr>
          <w:p w:rsidR="00CA40AD" w:rsidRPr="00973D67" w:rsidRDefault="00973D67" w:rsidP="00973D67">
            <w:pPr>
              <w:tabs>
                <w:tab w:val="left" w:pos="284"/>
              </w:tabs>
              <w:contextualSpacing/>
              <w:rPr>
                <w:sz w:val="24"/>
                <w:szCs w:val="24"/>
              </w:rPr>
            </w:pPr>
            <w:r>
              <w:rPr>
                <w:sz w:val="24"/>
                <w:szCs w:val="24"/>
              </w:rPr>
              <w:t xml:space="preserve">84. </w:t>
            </w:r>
            <w:r w:rsidRPr="00973D67">
              <w:rPr>
                <w:sz w:val="24"/>
                <w:szCs w:val="24"/>
              </w:rPr>
              <w:t>Урок-викторина по разделу «Поэтическая тетрадь 1». 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10</w:t>
            </w:r>
          </w:p>
        </w:tc>
        <w:tc>
          <w:tcPr>
            <w:tcW w:w="2038" w:type="dxa"/>
            <w:vMerge w:val="restart"/>
          </w:tcPr>
          <w:p w:rsidR="00CA40AD" w:rsidRPr="00051759" w:rsidRDefault="00CA40AD" w:rsidP="00051759">
            <w:pPr>
              <w:rPr>
                <w:sz w:val="24"/>
                <w:szCs w:val="24"/>
              </w:rPr>
            </w:pPr>
            <w:r w:rsidRPr="00051759">
              <w:rPr>
                <w:sz w:val="24"/>
                <w:szCs w:val="24"/>
              </w:rPr>
              <w:t xml:space="preserve">Люби живое </w:t>
            </w:r>
          </w:p>
        </w:tc>
        <w:tc>
          <w:tcPr>
            <w:tcW w:w="1559" w:type="dxa"/>
            <w:vMerge w:val="restart"/>
          </w:tcPr>
          <w:p w:rsidR="00CA40AD" w:rsidRPr="00803D87" w:rsidRDefault="00CA40AD" w:rsidP="008475D9">
            <w:pPr>
              <w:jc w:val="center"/>
              <w:rPr>
                <w:sz w:val="24"/>
                <w:szCs w:val="24"/>
              </w:rPr>
            </w:pPr>
            <w:r>
              <w:rPr>
                <w:sz w:val="24"/>
                <w:szCs w:val="24"/>
              </w:rPr>
              <w:t>16 ч</w:t>
            </w:r>
          </w:p>
        </w:tc>
        <w:tc>
          <w:tcPr>
            <w:tcW w:w="10763" w:type="dxa"/>
          </w:tcPr>
          <w:p w:rsidR="00CA40AD" w:rsidRDefault="00973D67" w:rsidP="00FC1691">
            <w:pPr>
              <w:rPr>
                <w:sz w:val="24"/>
                <w:szCs w:val="24"/>
              </w:rPr>
            </w:pPr>
            <w:r>
              <w:rPr>
                <w:sz w:val="24"/>
                <w:szCs w:val="24"/>
              </w:rPr>
              <w:t>85. 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86. </w:t>
            </w:r>
            <w:r w:rsidRPr="00973D67">
              <w:rPr>
                <w:sz w:val="24"/>
                <w:szCs w:val="24"/>
              </w:rPr>
              <w:t>М. Пришвин «Моя Родина». Заголовок-«входная дверь» в текст. Сочинение на основе художественного текста.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87. </w:t>
            </w:r>
            <w:r w:rsidRPr="00973D67">
              <w:rPr>
                <w:sz w:val="24"/>
                <w:szCs w:val="24"/>
              </w:rPr>
              <w:t>И. Соколов-Микитов «</w:t>
            </w:r>
            <w:proofErr w:type="spellStart"/>
            <w:r w:rsidRPr="00973D67">
              <w:rPr>
                <w:sz w:val="24"/>
                <w:szCs w:val="24"/>
              </w:rPr>
              <w:t>Листопадничек</w:t>
            </w:r>
            <w:proofErr w:type="spellEnd"/>
            <w:r w:rsidRPr="00973D67">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973D67" w:rsidP="00FC1691">
            <w:pPr>
              <w:rPr>
                <w:sz w:val="24"/>
                <w:szCs w:val="24"/>
              </w:rPr>
            </w:pPr>
            <w:r>
              <w:rPr>
                <w:sz w:val="24"/>
                <w:szCs w:val="24"/>
              </w:rPr>
              <w:t xml:space="preserve">88. </w:t>
            </w:r>
            <w:r w:rsidRPr="00973D67">
              <w:rPr>
                <w:sz w:val="24"/>
                <w:szCs w:val="24"/>
              </w:rPr>
              <w:t>И. Соколов-Микитов «</w:t>
            </w:r>
            <w:proofErr w:type="spellStart"/>
            <w:r w:rsidRPr="00973D67">
              <w:rPr>
                <w:sz w:val="24"/>
                <w:szCs w:val="24"/>
              </w:rPr>
              <w:t>Листопадничек</w:t>
            </w:r>
            <w:proofErr w:type="spellEnd"/>
            <w:r w:rsidRPr="00973D67">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89. </w:t>
            </w:r>
            <w:r w:rsidRPr="00973D67">
              <w:rPr>
                <w:sz w:val="24"/>
                <w:szCs w:val="24"/>
              </w:rPr>
              <w:t>В. Белов «Малька провинилась».</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90. </w:t>
            </w:r>
            <w:r w:rsidRPr="00973D67">
              <w:rPr>
                <w:sz w:val="24"/>
                <w:szCs w:val="24"/>
              </w:rPr>
              <w:t>В. Белов «Ещё раз про Мальку».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973D67" w:rsidRDefault="00973D67" w:rsidP="00973D67">
            <w:pPr>
              <w:contextualSpacing/>
              <w:rPr>
                <w:sz w:val="24"/>
                <w:szCs w:val="24"/>
              </w:rPr>
            </w:pPr>
            <w:r>
              <w:rPr>
                <w:sz w:val="24"/>
                <w:szCs w:val="24"/>
              </w:rPr>
              <w:t xml:space="preserve">91. </w:t>
            </w:r>
            <w:r w:rsidRPr="00973D67">
              <w:rPr>
                <w:sz w:val="24"/>
                <w:szCs w:val="24"/>
              </w:rPr>
              <w:t>В. Бианки «Мышонок Пик».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92. </w:t>
            </w:r>
            <w:r w:rsidRPr="00973D67">
              <w:rPr>
                <w:sz w:val="24"/>
                <w:szCs w:val="24"/>
              </w:rPr>
              <w:t>В. Бианки «Мышонок Пик».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93.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94.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95. </w:t>
            </w:r>
            <w:r w:rsidRPr="00EB148B">
              <w:rPr>
                <w:sz w:val="24"/>
                <w:szCs w:val="24"/>
              </w:rPr>
              <w:t>Б. Житков «Про обезьянку».</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96. </w:t>
            </w:r>
            <w:r w:rsidRPr="00EB148B">
              <w:rPr>
                <w:sz w:val="24"/>
                <w:szCs w:val="24"/>
              </w:rPr>
              <w:t>В. Дуров «Наша Жучка».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97. </w:t>
            </w:r>
            <w:r w:rsidRPr="00EB148B">
              <w:rPr>
                <w:sz w:val="24"/>
                <w:szCs w:val="24"/>
              </w:rPr>
              <w:t>В. Астафьев «</w:t>
            </w:r>
            <w:proofErr w:type="spellStart"/>
            <w:r w:rsidRPr="00EB148B">
              <w:rPr>
                <w:sz w:val="24"/>
                <w:szCs w:val="24"/>
              </w:rPr>
              <w:t>Капалуха</w:t>
            </w:r>
            <w:proofErr w:type="spellEnd"/>
            <w:r w:rsidRPr="00EB148B">
              <w:rPr>
                <w:sz w:val="24"/>
                <w:szCs w:val="24"/>
              </w:rPr>
              <w:t>».</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98. </w:t>
            </w:r>
            <w:r w:rsidRPr="00EB148B">
              <w:rPr>
                <w:sz w:val="24"/>
                <w:szCs w:val="24"/>
              </w:rPr>
              <w:t>В. Драгунский «Он живой и светится».</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99. </w:t>
            </w:r>
            <w:r w:rsidRPr="00EB148B">
              <w:rPr>
                <w:sz w:val="24"/>
                <w:szCs w:val="24"/>
              </w:rPr>
              <w:t>Урок-конференция «Земля-наш дом родной» (обобщающий урок по разделу «Люби живое»).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100. </w:t>
            </w:r>
            <w:r w:rsidRPr="00EB148B">
              <w:rPr>
                <w:sz w:val="24"/>
                <w:szCs w:val="24"/>
              </w:rPr>
              <w:t>Оценка достижений.</w:t>
            </w:r>
          </w:p>
        </w:tc>
      </w:tr>
      <w:tr w:rsidR="00CA40AD" w:rsidRPr="00803D87" w:rsidTr="001C514D">
        <w:trPr>
          <w:trHeight w:val="268"/>
        </w:trPr>
        <w:tc>
          <w:tcPr>
            <w:tcW w:w="1082" w:type="dxa"/>
            <w:vMerge w:val="restart"/>
          </w:tcPr>
          <w:p w:rsidR="00CA40AD" w:rsidRPr="00803D87" w:rsidRDefault="00CA40AD" w:rsidP="008475D9">
            <w:pPr>
              <w:jc w:val="center"/>
              <w:rPr>
                <w:sz w:val="24"/>
                <w:szCs w:val="24"/>
              </w:rPr>
            </w:pPr>
            <w:r>
              <w:rPr>
                <w:sz w:val="24"/>
                <w:szCs w:val="24"/>
              </w:rPr>
              <w:t>11</w:t>
            </w:r>
          </w:p>
        </w:tc>
        <w:tc>
          <w:tcPr>
            <w:tcW w:w="2038" w:type="dxa"/>
            <w:vMerge w:val="restart"/>
          </w:tcPr>
          <w:p w:rsidR="00CA40AD" w:rsidRPr="00051759" w:rsidRDefault="00CA40AD" w:rsidP="00051759">
            <w:pPr>
              <w:rPr>
                <w:sz w:val="24"/>
                <w:szCs w:val="24"/>
              </w:rPr>
            </w:pPr>
            <w:r w:rsidRPr="00051759">
              <w:rPr>
                <w:sz w:val="24"/>
                <w:szCs w:val="24"/>
              </w:rPr>
              <w:t xml:space="preserve">Поэтическая тетрадь 2 </w:t>
            </w:r>
          </w:p>
        </w:tc>
        <w:tc>
          <w:tcPr>
            <w:tcW w:w="1559" w:type="dxa"/>
            <w:vMerge w:val="restart"/>
          </w:tcPr>
          <w:p w:rsidR="00CA40AD" w:rsidRPr="00803D87" w:rsidRDefault="00CA40AD" w:rsidP="008475D9">
            <w:pPr>
              <w:jc w:val="center"/>
              <w:rPr>
                <w:sz w:val="24"/>
                <w:szCs w:val="24"/>
              </w:rPr>
            </w:pPr>
            <w:r>
              <w:rPr>
                <w:sz w:val="24"/>
                <w:szCs w:val="24"/>
              </w:rPr>
              <w:t>8 ч</w:t>
            </w: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101. </w:t>
            </w:r>
            <w:r w:rsidRPr="00EB148B">
              <w:rPr>
                <w:sz w:val="24"/>
                <w:szCs w:val="24"/>
              </w:rPr>
              <w:t>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102. </w:t>
            </w:r>
            <w:r w:rsidRPr="00EB148B">
              <w:rPr>
                <w:sz w:val="24"/>
                <w:szCs w:val="24"/>
              </w:rPr>
              <w:t>С. Маршак «Гроза днём», «В лесу над росистой поляной…».</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103. </w:t>
            </w:r>
            <w:r w:rsidRPr="00EB148B">
              <w:rPr>
                <w:sz w:val="24"/>
                <w:szCs w:val="24"/>
              </w:rPr>
              <w:t xml:space="preserve">А. </w:t>
            </w:r>
            <w:proofErr w:type="spellStart"/>
            <w:r w:rsidRPr="00EB148B">
              <w:rPr>
                <w:sz w:val="24"/>
                <w:szCs w:val="24"/>
              </w:rPr>
              <w:t>Барто</w:t>
            </w:r>
            <w:proofErr w:type="spellEnd"/>
            <w:r w:rsidRPr="00EB148B">
              <w:rPr>
                <w:sz w:val="24"/>
                <w:szCs w:val="24"/>
              </w:rPr>
              <w:t xml:space="preserve"> «Разлука».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104. </w:t>
            </w:r>
            <w:r w:rsidRPr="00EB148B">
              <w:rPr>
                <w:sz w:val="24"/>
                <w:szCs w:val="24"/>
              </w:rPr>
              <w:t xml:space="preserve">А. </w:t>
            </w:r>
            <w:proofErr w:type="spellStart"/>
            <w:r w:rsidRPr="00EB148B">
              <w:rPr>
                <w:sz w:val="24"/>
                <w:szCs w:val="24"/>
              </w:rPr>
              <w:t>Барто</w:t>
            </w:r>
            <w:proofErr w:type="spellEnd"/>
            <w:r w:rsidRPr="00EB148B">
              <w:rPr>
                <w:sz w:val="24"/>
                <w:szCs w:val="24"/>
              </w:rPr>
              <w:t xml:space="preserve"> «В театре».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105. </w:t>
            </w:r>
            <w:r w:rsidRPr="00EB148B">
              <w:rPr>
                <w:sz w:val="24"/>
                <w:szCs w:val="24"/>
              </w:rPr>
              <w:t>С. Михалков «Если». «Рисунок».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106. </w:t>
            </w:r>
            <w:r w:rsidRPr="00EB148B">
              <w:rPr>
                <w:sz w:val="24"/>
                <w:szCs w:val="24"/>
              </w:rPr>
              <w:t>Е. Благинина «Кукушка», «Котёнок».</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107. </w:t>
            </w:r>
            <w:r w:rsidRPr="00EB148B">
              <w:rPr>
                <w:sz w:val="24"/>
                <w:szCs w:val="24"/>
              </w:rPr>
              <w:t>«Крестики-нолики» (обобщающий урок по разделу «Поэтическая тетрадь 2»).</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05175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autoSpaceDE w:val="0"/>
              <w:autoSpaceDN w:val="0"/>
              <w:adjustRightInd w:val="0"/>
              <w:contextualSpacing/>
              <w:rPr>
                <w:sz w:val="24"/>
                <w:szCs w:val="24"/>
              </w:rPr>
            </w:pPr>
            <w:r>
              <w:rPr>
                <w:sz w:val="24"/>
                <w:szCs w:val="24"/>
              </w:rPr>
              <w:t xml:space="preserve">108. </w:t>
            </w:r>
            <w:r w:rsidRPr="00EB148B">
              <w:rPr>
                <w:sz w:val="24"/>
                <w:szCs w:val="24"/>
              </w:rPr>
              <w:t>Оценка достижений.</w:t>
            </w:r>
          </w:p>
        </w:tc>
      </w:tr>
      <w:tr w:rsidR="00CA40AD" w:rsidRPr="00803D87" w:rsidTr="001C514D">
        <w:trPr>
          <w:trHeight w:val="287"/>
        </w:trPr>
        <w:tc>
          <w:tcPr>
            <w:tcW w:w="1082" w:type="dxa"/>
            <w:vMerge w:val="restart"/>
          </w:tcPr>
          <w:p w:rsidR="00CA40AD" w:rsidRPr="00803D87" w:rsidRDefault="00CA40AD" w:rsidP="008475D9">
            <w:pPr>
              <w:jc w:val="center"/>
              <w:rPr>
                <w:sz w:val="24"/>
                <w:szCs w:val="24"/>
              </w:rPr>
            </w:pPr>
            <w:r>
              <w:rPr>
                <w:sz w:val="24"/>
                <w:szCs w:val="24"/>
              </w:rPr>
              <w:t>12</w:t>
            </w:r>
          </w:p>
        </w:tc>
        <w:tc>
          <w:tcPr>
            <w:tcW w:w="2038" w:type="dxa"/>
            <w:vMerge w:val="restart"/>
          </w:tcPr>
          <w:p w:rsidR="00CA40AD" w:rsidRPr="00051759" w:rsidRDefault="00CA40AD" w:rsidP="00051759">
            <w:pPr>
              <w:rPr>
                <w:sz w:val="24"/>
                <w:szCs w:val="24"/>
              </w:rPr>
            </w:pPr>
            <w:r w:rsidRPr="00051759">
              <w:rPr>
                <w:sz w:val="24"/>
                <w:szCs w:val="24"/>
              </w:rPr>
              <w:t>Собирай по ягодке - наберёшь кузовок</w:t>
            </w:r>
          </w:p>
        </w:tc>
        <w:tc>
          <w:tcPr>
            <w:tcW w:w="1559" w:type="dxa"/>
            <w:vMerge w:val="restart"/>
          </w:tcPr>
          <w:p w:rsidR="00CA40AD" w:rsidRPr="00803D87" w:rsidRDefault="00CA40AD" w:rsidP="008475D9">
            <w:pPr>
              <w:jc w:val="center"/>
              <w:rPr>
                <w:sz w:val="24"/>
                <w:szCs w:val="24"/>
              </w:rPr>
            </w:pPr>
            <w:r w:rsidRPr="00051759">
              <w:rPr>
                <w:sz w:val="24"/>
                <w:szCs w:val="24"/>
              </w:rPr>
              <w:t>12 ч</w:t>
            </w:r>
          </w:p>
        </w:tc>
        <w:tc>
          <w:tcPr>
            <w:tcW w:w="10763" w:type="dxa"/>
          </w:tcPr>
          <w:p w:rsidR="00CA40AD" w:rsidRPr="00EB148B" w:rsidRDefault="00EB148B" w:rsidP="00EB148B">
            <w:pPr>
              <w:contextualSpacing/>
              <w:rPr>
                <w:sz w:val="24"/>
                <w:szCs w:val="24"/>
              </w:rPr>
            </w:pPr>
            <w:r>
              <w:rPr>
                <w:sz w:val="24"/>
                <w:szCs w:val="24"/>
              </w:rPr>
              <w:t xml:space="preserve">109. </w:t>
            </w:r>
            <w:r w:rsidRPr="00EB148B">
              <w:rPr>
                <w:sz w:val="24"/>
                <w:szCs w:val="24"/>
              </w:rPr>
              <w:t>Знакомство с названием раздела.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110. </w:t>
            </w:r>
            <w:r w:rsidRPr="00EB148B">
              <w:rPr>
                <w:sz w:val="24"/>
                <w:szCs w:val="24"/>
              </w:rPr>
              <w:t>Б. Шергин «Собирай по ягодке-наберёшь кузовок». Особенность заголовка произведения.</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111. </w:t>
            </w:r>
            <w:r w:rsidRPr="00EB148B">
              <w:rPr>
                <w:sz w:val="24"/>
                <w:szCs w:val="24"/>
              </w:rPr>
              <w:t>А. Платонов «Цветок на земле».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EB148B" w:rsidP="00FC1691">
            <w:pPr>
              <w:rPr>
                <w:sz w:val="24"/>
                <w:szCs w:val="24"/>
              </w:rPr>
            </w:pPr>
            <w:r>
              <w:rPr>
                <w:sz w:val="24"/>
                <w:szCs w:val="24"/>
              </w:rPr>
              <w:t xml:space="preserve">112. </w:t>
            </w:r>
            <w:r w:rsidRPr="00EB148B">
              <w:rPr>
                <w:sz w:val="24"/>
                <w:szCs w:val="24"/>
              </w:rPr>
              <w:t>А. Платонов «Цветок на земле».</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EB148B" w:rsidRDefault="00EB148B" w:rsidP="00EB148B">
            <w:pPr>
              <w:contextualSpacing/>
              <w:rPr>
                <w:sz w:val="24"/>
                <w:szCs w:val="24"/>
              </w:rPr>
            </w:pPr>
            <w:r>
              <w:rPr>
                <w:sz w:val="24"/>
                <w:szCs w:val="24"/>
              </w:rPr>
              <w:t xml:space="preserve">113. </w:t>
            </w:r>
            <w:r w:rsidRPr="00EB148B">
              <w:rPr>
                <w:sz w:val="24"/>
                <w:szCs w:val="24"/>
              </w:rPr>
              <w:t>А. Платонов «Ещё мама».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2C7723" w:rsidP="00FC1691">
            <w:pPr>
              <w:rPr>
                <w:sz w:val="24"/>
                <w:szCs w:val="24"/>
              </w:rPr>
            </w:pPr>
            <w:r>
              <w:rPr>
                <w:sz w:val="24"/>
                <w:szCs w:val="24"/>
              </w:rPr>
              <w:t>114</w:t>
            </w:r>
            <w:r w:rsidR="00EB148B">
              <w:rPr>
                <w:sz w:val="24"/>
                <w:szCs w:val="24"/>
              </w:rPr>
              <w:t xml:space="preserve">. </w:t>
            </w:r>
            <w:r w:rsidR="00EB148B" w:rsidRPr="00EB148B">
              <w:rPr>
                <w:sz w:val="24"/>
                <w:szCs w:val="24"/>
              </w:rPr>
              <w:t>А. Платонов «Ещё мама».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Default="002C7723" w:rsidP="00FC1691">
            <w:pPr>
              <w:rPr>
                <w:sz w:val="24"/>
                <w:szCs w:val="24"/>
              </w:rPr>
            </w:pPr>
            <w:r>
              <w:rPr>
                <w:sz w:val="24"/>
                <w:szCs w:val="24"/>
              </w:rPr>
              <w:t>115. М. Зощенко «Золотые слова».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116. </w:t>
            </w:r>
            <w:r w:rsidRPr="002C7723">
              <w:rPr>
                <w:sz w:val="24"/>
                <w:szCs w:val="24"/>
              </w:rPr>
              <w:t>М. Зощенко «Великие путешественники».</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117. </w:t>
            </w:r>
            <w:r w:rsidRPr="002C7723">
              <w:rPr>
                <w:sz w:val="24"/>
                <w:szCs w:val="24"/>
              </w:rPr>
              <w:t>Н. Носов «Федина задача».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118. </w:t>
            </w:r>
            <w:r w:rsidRPr="002C7723">
              <w:rPr>
                <w:sz w:val="24"/>
                <w:szCs w:val="24"/>
              </w:rPr>
              <w:t>Н. Носов «Телефон».</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119. </w:t>
            </w:r>
            <w:r w:rsidRPr="002C7723">
              <w:rPr>
                <w:sz w:val="24"/>
                <w:szCs w:val="24"/>
              </w:rPr>
              <w:t>В. Драгунский «Друг детства».</w:t>
            </w:r>
          </w:p>
        </w:tc>
      </w:tr>
      <w:tr w:rsidR="00CA40AD" w:rsidRPr="00803D87" w:rsidTr="001C514D">
        <w:trPr>
          <w:trHeight w:val="268"/>
        </w:trPr>
        <w:tc>
          <w:tcPr>
            <w:tcW w:w="1082" w:type="dxa"/>
            <w:vMerge/>
          </w:tcPr>
          <w:p w:rsidR="00CA40AD" w:rsidRDefault="00CA40AD" w:rsidP="008475D9">
            <w:pPr>
              <w:jc w:val="center"/>
              <w:rPr>
                <w:sz w:val="24"/>
                <w:szCs w:val="24"/>
              </w:rPr>
            </w:pPr>
          </w:p>
        </w:tc>
        <w:tc>
          <w:tcPr>
            <w:tcW w:w="2038" w:type="dxa"/>
            <w:vMerge/>
          </w:tcPr>
          <w:p w:rsidR="00CA40AD" w:rsidRPr="00051759" w:rsidRDefault="00CA40AD" w:rsidP="008475D9">
            <w:pPr>
              <w:rPr>
                <w:sz w:val="24"/>
                <w:szCs w:val="24"/>
              </w:rPr>
            </w:pPr>
          </w:p>
        </w:tc>
        <w:tc>
          <w:tcPr>
            <w:tcW w:w="1559" w:type="dxa"/>
            <w:vMerge/>
          </w:tcPr>
          <w:p w:rsidR="00CA40AD" w:rsidRDefault="00CA40AD" w:rsidP="008475D9">
            <w:pPr>
              <w:jc w:val="center"/>
              <w:rPr>
                <w:sz w:val="24"/>
                <w:szCs w:val="24"/>
              </w:rPr>
            </w:pPr>
          </w:p>
        </w:tc>
        <w:tc>
          <w:tcPr>
            <w:tcW w:w="10763" w:type="dxa"/>
          </w:tcPr>
          <w:p w:rsidR="00CA40AD" w:rsidRPr="002C7723" w:rsidRDefault="002C7723" w:rsidP="002C7723">
            <w:pPr>
              <w:contextualSpacing/>
              <w:rPr>
                <w:sz w:val="24"/>
                <w:szCs w:val="24"/>
              </w:rPr>
            </w:pPr>
            <w:r>
              <w:rPr>
                <w:sz w:val="24"/>
                <w:szCs w:val="24"/>
              </w:rPr>
              <w:t xml:space="preserve">120. </w:t>
            </w:r>
            <w:r w:rsidRPr="002C7723">
              <w:rPr>
                <w:sz w:val="24"/>
                <w:szCs w:val="24"/>
              </w:rPr>
              <w:t>Урок-конкурс по разделу «Собирай по ягодке-наберёшь кузовок». Оценка достижений.</w:t>
            </w:r>
          </w:p>
        </w:tc>
      </w:tr>
      <w:tr w:rsidR="003902EF" w:rsidRPr="00803D87" w:rsidTr="001C514D">
        <w:trPr>
          <w:trHeight w:val="268"/>
        </w:trPr>
        <w:tc>
          <w:tcPr>
            <w:tcW w:w="1082" w:type="dxa"/>
            <w:vMerge w:val="restart"/>
          </w:tcPr>
          <w:p w:rsidR="003902EF" w:rsidRPr="00803D87" w:rsidRDefault="003902EF" w:rsidP="008475D9">
            <w:pPr>
              <w:jc w:val="center"/>
              <w:rPr>
                <w:sz w:val="24"/>
                <w:szCs w:val="24"/>
              </w:rPr>
            </w:pPr>
            <w:r>
              <w:rPr>
                <w:sz w:val="24"/>
                <w:szCs w:val="24"/>
              </w:rPr>
              <w:t>13</w:t>
            </w:r>
          </w:p>
        </w:tc>
        <w:tc>
          <w:tcPr>
            <w:tcW w:w="2038" w:type="dxa"/>
            <w:vMerge w:val="restart"/>
          </w:tcPr>
          <w:p w:rsidR="003902EF" w:rsidRPr="00051759" w:rsidRDefault="003902EF" w:rsidP="008475D9">
            <w:pPr>
              <w:rPr>
                <w:sz w:val="24"/>
                <w:szCs w:val="24"/>
              </w:rPr>
            </w:pPr>
            <w:r w:rsidRPr="00051759">
              <w:rPr>
                <w:sz w:val="24"/>
                <w:szCs w:val="24"/>
              </w:rPr>
              <w:t xml:space="preserve">По </w:t>
            </w:r>
            <w:r>
              <w:rPr>
                <w:sz w:val="24"/>
                <w:szCs w:val="24"/>
              </w:rPr>
              <w:t xml:space="preserve">страницам детских журналов </w:t>
            </w:r>
          </w:p>
        </w:tc>
        <w:tc>
          <w:tcPr>
            <w:tcW w:w="1559" w:type="dxa"/>
            <w:vMerge w:val="restart"/>
          </w:tcPr>
          <w:p w:rsidR="003902EF" w:rsidRPr="00803D87" w:rsidRDefault="003902EF" w:rsidP="008475D9">
            <w:pPr>
              <w:jc w:val="center"/>
              <w:rPr>
                <w:sz w:val="24"/>
                <w:szCs w:val="24"/>
              </w:rPr>
            </w:pPr>
            <w:r>
              <w:rPr>
                <w:sz w:val="24"/>
                <w:szCs w:val="24"/>
              </w:rPr>
              <w:t>8 ч</w:t>
            </w:r>
          </w:p>
        </w:tc>
        <w:tc>
          <w:tcPr>
            <w:tcW w:w="10763" w:type="dxa"/>
          </w:tcPr>
          <w:p w:rsidR="003902EF" w:rsidRPr="002C7723" w:rsidRDefault="002C7723" w:rsidP="002C7723">
            <w:pPr>
              <w:contextualSpacing/>
              <w:rPr>
                <w:sz w:val="24"/>
                <w:szCs w:val="24"/>
              </w:rPr>
            </w:pPr>
            <w:r>
              <w:rPr>
                <w:sz w:val="24"/>
                <w:szCs w:val="24"/>
              </w:rPr>
              <w:t xml:space="preserve">121. </w:t>
            </w:r>
            <w:r w:rsidRPr="002C7723">
              <w:rPr>
                <w:sz w:val="24"/>
                <w:szCs w:val="24"/>
              </w:rPr>
              <w:t>Знакомство с названием раздела.</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122. </w:t>
            </w:r>
            <w:r w:rsidRPr="002C7723">
              <w:rPr>
                <w:sz w:val="24"/>
                <w:szCs w:val="24"/>
              </w:rPr>
              <w:t>Л. Кассиль «Отметки Риммы Лебедевой».</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123. </w:t>
            </w:r>
            <w:r w:rsidRPr="002C7723">
              <w:rPr>
                <w:sz w:val="24"/>
                <w:szCs w:val="24"/>
              </w:rPr>
              <w:t>Ю. Ермолаев «Проговорился».</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124. </w:t>
            </w:r>
            <w:r w:rsidRPr="002C7723">
              <w:rPr>
                <w:sz w:val="24"/>
                <w:szCs w:val="24"/>
              </w:rPr>
              <w:t>Ю. Ермолаев «Воспитатели».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125. Г. Остер «Вредные советы».</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sz w:val="24"/>
                <w:szCs w:val="24"/>
              </w:rPr>
            </w:pPr>
            <w:r>
              <w:rPr>
                <w:sz w:val="24"/>
                <w:szCs w:val="24"/>
              </w:rPr>
              <w:t xml:space="preserve">126. </w:t>
            </w:r>
            <w:r w:rsidRPr="002C7723">
              <w:rPr>
                <w:sz w:val="24"/>
                <w:szCs w:val="24"/>
              </w:rPr>
              <w:t>Г. Остер «Как получаются легенды».</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127. Р. </w:t>
            </w:r>
            <w:proofErr w:type="spellStart"/>
            <w:r>
              <w:rPr>
                <w:sz w:val="24"/>
                <w:szCs w:val="24"/>
              </w:rPr>
              <w:t>Сеф</w:t>
            </w:r>
            <w:proofErr w:type="spellEnd"/>
            <w:r>
              <w:rPr>
                <w:sz w:val="24"/>
                <w:szCs w:val="24"/>
              </w:rPr>
              <w:t xml:space="preserve"> «Весёлые стихи».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8475D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128. Читательская конференция «</w:t>
            </w:r>
            <w:r w:rsidRPr="002D0EFC">
              <w:rPr>
                <w:sz w:val="24"/>
                <w:szCs w:val="24"/>
              </w:rPr>
              <w:t>По страницам детских журналов</w:t>
            </w:r>
            <w:r>
              <w:rPr>
                <w:sz w:val="24"/>
                <w:szCs w:val="24"/>
              </w:rPr>
              <w:t>» (обобщающий урок). Оценка достижений.</w:t>
            </w:r>
          </w:p>
        </w:tc>
      </w:tr>
      <w:tr w:rsidR="003902EF" w:rsidRPr="00803D87" w:rsidTr="001C514D">
        <w:trPr>
          <w:trHeight w:val="268"/>
        </w:trPr>
        <w:tc>
          <w:tcPr>
            <w:tcW w:w="1082" w:type="dxa"/>
            <w:vMerge w:val="restart"/>
          </w:tcPr>
          <w:p w:rsidR="003902EF" w:rsidRPr="00803D87" w:rsidRDefault="003902EF" w:rsidP="008475D9">
            <w:pPr>
              <w:jc w:val="center"/>
              <w:rPr>
                <w:sz w:val="24"/>
                <w:szCs w:val="24"/>
              </w:rPr>
            </w:pPr>
            <w:r>
              <w:rPr>
                <w:sz w:val="24"/>
                <w:szCs w:val="24"/>
              </w:rPr>
              <w:t>14</w:t>
            </w:r>
          </w:p>
        </w:tc>
        <w:tc>
          <w:tcPr>
            <w:tcW w:w="2038" w:type="dxa"/>
            <w:vMerge w:val="restart"/>
          </w:tcPr>
          <w:p w:rsidR="003902EF" w:rsidRPr="00051759" w:rsidRDefault="003902EF" w:rsidP="00051759">
            <w:pPr>
              <w:rPr>
                <w:sz w:val="24"/>
                <w:szCs w:val="24"/>
              </w:rPr>
            </w:pPr>
            <w:r w:rsidRPr="00051759">
              <w:rPr>
                <w:sz w:val="24"/>
                <w:szCs w:val="24"/>
              </w:rPr>
              <w:t xml:space="preserve">Зарубежная литература </w:t>
            </w:r>
          </w:p>
        </w:tc>
        <w:tc>
          <w:tcPr>
            <w:tcW w:w="1559" w:type="dxa"/>
            <w:vMerge w:val="restart"/>
          </w:tcPr>
          <w:p w:rsidR="003902EF" w:rsidRPr="00803D87" w:rsidRDefault="003902EF" w:rsidP="008475D9">
            <w:pPr>
              <w:jc w:val="center"/>
              <w:rPr>
                <w:sz w:val="24"/>
                <w:szCs w:val="24"/>
              </w:rPr>
            </w:pPr>
            <w:r>
              <w:rPr>
                <w:sz w:val="24"/>
                <w:szCs w:val="24"/>
              </w:rPr>
              <w:t>8 ч</w:t>
            </w:r>
          </w:p>
        </w:tc>
        <w:tc>
          <w:tcPr>
            <w:tcW w:w="10763" w:type="dxa"/>
          </w:tcPr>
          <w:p w:rsidR="003902EF" w:rsidRPr="002C7723" w:rsidRDefault="002C7723" w:rsidP="002C7723">
            <w:pPr>
              <w:contextualSpacing/>
              <w:rPr>
                <w:b/>
                <w:sz w:val="24"/>
                <w:szCs w:val="24"/>
              </w:rPr>
            </w:pPr>
            <w:r>
              <w:rPr>
                <w:sz w:val="24"/>
                <w:szCs w:val="24"/>
              </w:rPr>
              <w:t xml:space="preserve">129. </w:t>
            </w:r>
            <w:r w:rsidRPr="002C7723">
              <w:rPr>
                <w:sz w:val="24"/>
                <w:szCs w:val="24"/>
              </w:rPr>
              <w:t>Знакомство с названием раздела. Мифы Древней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130. Мифы</w:t>
            </w:r>
            <w:r w:rsidRPr="00195C84">
              <w:rPr>
                <w:sz w:val="24"/>
                <w:szCs w:val="24"/>
              </w:rPr>
              <w:t xml:space="preserve"> Древней</w:t>
            </w:r>
            <w:r>
              <w:rPr>
                <w:sz w:val="24"/>
                <w:szCs w:val="24"/>
              </w:rPr>
              <w:t xml:space="preserve">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131. Мифы</w:t>
            </w:r>
            <w:r w:rsidRPr="00195C84">
              <w:rPr>
                <w:sz w:val="24"/>
                <w:szCs w:val="24"/>
              </w:rPr>
              <w:t xml:space="preserve"> Древней</w:t>
            </w:r>
            <w:r>
              <w:rPr>
                <w:sz w:val="24"/>
                <w:szCs w:val="24"/>
              </w:rPr>
              <w:t xml:space="preserve"> Греции.</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132.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133.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Default="002C7723" w:rsidP="00FC1691">
            <w:pPr>
              <w:rPr>
                <w:sz w:val="24"/>
                <w:szCs w:val="24"/>
              </w:rPr>
            </w:pPr>
            <w:r>
              <w:rPr>
                <w:sz w:val="24"/>
                <w:szCs w:val="24"/>
              </w:rPr>
              <w:t xml:space="preserve">134. </w:t>
            </w:r>
            <w:r w:rsidRPr="002C7723">
              <w:rPr>
                <w:sz w:val="24"/>
                <w:szCs w:val="24"/>
              </w:rPr>
              <w:t>Г.Х. Андерсен «Гадкий утёнок».</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135. </w:t>
            </w:r>
            <w:r w:rsidRPr="002C7723">
              <w:rPr>
                <w:sz w:val="24"/>
                <w:szCs w:val="24"/>
              </w:rPr>
              <w:t>Развивающий час по теме «Зарубежная литература».</w:t>
            </w:r>
          </w:p>
        </w:tc>
      </w:tr>
      <w:tr w:rsidR="003902EF" w:rsidRPr="00803D87" w:rsidTr="001C514D">
        <w:trPr>
          <w:trHeight w:val="268"/>
        </w:trPr>
        <w:tc>
          <w:tcPr>
            <w:tcW w:w="1082" w:type="dxa"/>
            <w:vMerge/>
          </w:tcPr>
          <w:p w:rsidR="003902EF" w:rsidRDefault="003902EF" w:rsidP="008475D9">
            <w:pPr>
              <w:jc w:val="center"/>
              <w:rPr>
                <w:sz w:val="24"/>
                <w:szCs w:val="24"/>
              </w:rPr>
            </w:pPr>
          </w:p>
        </w:tc>
        <w:tc>
          <w:tcPr>
            <w:tcW w:w="2038" w:type="dxa"/>
            <w:vMerge/>
          </w:tcPr>
          <w:p w:rsidR="003902EF" w:rsidRPr="00051759" w:rsidRDefault="003902EF" w:rsidP="00051759">
            <w:pPr>
              <w:rPr>
                <w:sz w:val="24"/>
                <w:szCs w:val="24"/>
              </w:rPr>
            </w:pPr>
          </w:p>
        </w:tc>
        <w:tc>
          <w:tcPr>
            <w:tcW w:w="1559" w:type="dxa"/>
            <w:vMerge/>
          </w:tcPr>
          <w:p w:rsidR="003902EF" w:rsidRDefault="003902EF" w:rsidP="008475D9">
            <w:pPr>
              <w:jc w:val="center"/>
              <w:rPr>
                <w:sz w:val="24"/>
                <w:szCs w:val="24"/>
              </w:rPr>
            </w:pPr>
          </w:p>
        </w:tc>
        <w:tc>
          <w:tcPr>
            <w:tcW w:w="10763" w:type="dxa"/>
          </w:tcPr>
          <w:p w:rsidR="003902EF" w:rsidRPr="002C7723" w:rsidRDefault="002C7723" w:rsidP="002C7723">
            <w:pPr>
              <w:contextualSpacing/>
              <w:rPr>
                <w:b/>
                <w:sz w:val="24"/>
                <w:szCs w:val="24"/>
              </w:rPr>
            </w:pPr>
            <w:r>
              <w:rPr>
                <w:sz w:val="24"/>
                <w:szCs w:val="24"/>
              </w:rPr>
              <w:t xml:space="preserve">136. </w:t>
            </w:r>
            <w:r w:rsidRPr="002C7723">
              <w:rPr>
                <w:sz w:val="24"/>
                <w:szCs w:val="24"/>
              </w:rPr>
              <w:t>«</w:t>
            </w:r>
            <w:proofErr w:type="spellStart"/>
            <w:r w:rsidRPr="002C7723">
              <w:rPr>
                <w:sz w:val="24"/>
                <w:szCs w:val="24"/>
              </w:rPr>
              <w:t>Брейн-ринг</w:t>
            </w:r>
            <w:proofErr w:type="spellEnd"/>
            <w:r w:rsidRPr="002C7723">
              <w:rPr>
                <w:sz w:val="24"/>
                <w:szCs w:val="24"/>
              </w:rPr>
              <w:t>» (обобщающий урок за курс 3 класса).</w:t>
            </w:r>
          </w:p>
        </w:tc>
      </w:tr>
      <w:tr w:rsidR="006F26E8" w:rsidRPr="00803D87" w:rsidTr="001C514D">
        <w:trPr>
          <w:trHeight w:val="287"/>
        </w:trPr>
        <w:tc>
          <w:tcPr>
            <w:tcW w:w="1082" w:type="dxa"/>
          </w:tcPr>
          <w:p w:rsidR="009B2838" w:rsidRPr="006D341C" w:rsidRDefault="009B2838" w:rsidP="008475D9">
            <w:pPr>
              <w:jc w:val="center"/>
              <w:rPr>
                <w:b/>
                <w:sz w:val="24"/>
                <w:szCs w:val="24"/>
              </w:rPr>
            </w:pPr>
          </w:p>
        </w:tc>
        <w:tc>
          <w:tcPr>
            <w:tcW w:w="2038" w:type="dxa"/>
          </w:tcPr>
          <w:p w:rsidR="009B2838" w:rsidRPr="006D341C" w:rsidRDefault="009B2838" w:rsidP="008475D9">
            <w:pPr>
              <w:rPr>
                <w:b/>
                <w:sz w:val="24"/>
                <w:szCs w:val="24"/>
              </w:rPr>
            </w:pPr>
            <w:r w:rsidRPr="006D341C">
              <w:rPr>
                <w:b/>
                <w:sz w:val="24"/>
                <w:szCs w:val="24"/>
              </w:rPr>
              <w:t>Итого</w:t>
            </w:r>
          </w:p>
        </w:tc>
        <w:tc>
          <w:tcPr>
            <w:tcW w:w="1559" w:type="dxa"/>
          </w:tcPr>
          <w:p w:rsidR="009B2838" w:rsidRPr="006D341C" w:rsidRDefault="009B2838" w:rsidP="008475D9">
            <w:pPr>
              <w:jc w:val="center"/>
              <w:rPr>
                <w:b/>
                <w:sz w:val="24"/>
                <w:szCs w:val="24"/>
              </w:rPr>
            </w:pPr>
            <w:r w:rsidRPr="006D341C">
              <w:rPr>
                <w:b/>
                <w:sz w:val="24"/>
                <w:szCs w:val="24"/>
              </w:rPr>
              <w:t>136 ч</w:t>
            </w:r>
          </w:p>
        </w:tc>
        <w:tc>
          <w:tcPr>
            <w:tcW w:w="10763" w:type="dxa"/>
          </w:tcPr>
          <w:p w:rsidR="009B2838" w:rsidRPr="006D341C" w:rsidRDefault="009B2838" w:rsidP="00FC1691">
            <w:pPr>
              <w:rPr>
                <w:b/>
                <w:sz w:val="24"/>
                <w:szCs w:val="24"/>
              </w:rPr>
            </w:pPr>
          </w:p>
        </w:tc>
      </w:tr>
    </w:tbl>
    <w:p w:rsidR="00AA00C9" w:rsidRDefault="00AA00C9" w:rsidP="00433E28">
      <w:pPr>
        <w:widowControl w:val="0"/>
        <w:suppressAutoHyphens/>
        <w:spacing w:after="0" w:line="240" w:lineRule="auto"/>
        <w:contextualSpacing/>
        <w:rPr>
          <w:rFonts w:ascii="Times New Roman" w:eastAsia="Andale Sans UI" w:hAnsi="Times New Roman" w:cs="Times New Roman"/>
          <w:b/>
          <w:kern w:val="1"/>
          <w:sz w:val="24"/>
          <w:szCs w:val="24"/>
        </w:rPr>
      </w:pPr>
    </w:p>
    <w:p w:rsidR="00B53744" w:rsidRPr="009439DB" w:rsidRDefault="00433E28" w:rsidP="009439DB">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8475D9">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8475D9">
        <w:rPr>
          <w:rFonts w:ascii="Times New Roman" w:hAnsi="Times New Roman" w:cs="Times New Roman"/>
          <w:b/>
          <w:sz w:val="24"/>
          <w:szCs w:val="24"/>
          <w:lang w:val="en-US"/>
        </w:rPr>
        <w:t>I</w:t>
      </w:r>
      <w:r w:rsidRPr="008475D9">
        <w:rPr>
          <w:rFonts w:ascii="Times New Roman" w:hAnsi="Times New Roman" w:cs="Times New Roman"/>
          <w:b/>
          <w:sz w:val="24"/>
          <w:szCs w:val="24"/>
        </w:rPr>
        <w:t xml:space="preserve">. </w:t>
      </w:r>
      <w:r w:rsidR="00B53744" w:rsidRPr="00195C84">
        <w:rPr>
          <w:rFonts w:ascii="Times New Roman" w:eastAsia="Andale Sans UI" w:hAnsi="Times New Roman" w:cs="Times New Roman"/>
          <w:b/>
          <w:kern w:val="1"/>
          <w:sz w:val="24"/>
          <w:szCs w:val="24"/>
        </w:rPr>
        <w:t>Календарно – тема</w:t>
      </w:r>
      <w:r w:rsidR="009439DB">
        <w:rPr>
          <w:rFonts w:ascii="Times New Roman" w:eastAsia="Andale Sans UI" w:hAnsi="Times New Roman" w:cs="Times New Roman"/>
          <w:b/>
          <w:kern w:val="1"/>
          <w:sz w:val="24"/>
          <w:szCs w:val="24"/>
        </w:rPr>
        <w:t>тическое планирование</w:t>
      </w:r>
    </w:p>
    <w:tbl>
      <w:tblPr>
        <w:tblW w:w="15515" w:type="dxa"/>
        <w:tblInd w:w="-318" w:type="dxa"/>
        <w:tblLayout w:type="fixed"/>
        <w:tblLook w:val="0000"/>
      </w:tblPr>
      <w:tblGrid>
        <w:gridCol w:w="710"/>
        <w:gridCol w:w="1559"/>
        <w:gridCol w:w="1701"/>
        <w:gridCol w:w="2126"/>
        <w:gridCol w:w="2127"/>
        <w:gridCol w:w="2126"/>
        <w:gridCol w:w="2126"/>
        <w:gridCol w:w="851"/>
        <w:gridCol w:w="850"/>
        <w:gridCol w:w="1339"/>
      </w:tblGrid>
      <w:tr w:rsidR="00DB2D8D" w:rsidRPr="00195C84" w:rsidTr="00043D10">
        <w:trPr>
          <w:trHeight w:val="209"/>
        </w:trPr>
        <w:tc>
          <w:tcPr>
            <w:tcW w:w="710" w:type="dxa"/>
            <w:tcBorders>
              <w:top w:val="single" w:sz="4" w:space="0" w:color="000000"/>
              <w:left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 </w:t>
            </w:r>
            <w:proofErr w:type="gramStart"/>
            <w:r w:rsidRPr="00195C84">
              <w:rPr>
                <w:rFonts w:ascii="Times New Roman" w:eastAsia="Andale Sans UI" w:hAnsi="Times New Roman" w:cs="Times New Roman"/>
                <w:b/>
                <w:kern w:val="1"/>
                <w:sz w:val="24"/>
                <w:szCs w:val="24"/>
              </w:rPr>
              <w:t>п</w:t>
            </w:r>
            <w:proofErr w:type="gramEnd"/>
            <w:r w:rsidRPr="00195C84">
              <w:rPr>
                <w:rFonts w:ascii="Times New Roman" w:eastAsia="Andale Sans UI" w:hAnsi="Times New Roman" w:cs="Times New Roman"/>
                <w:b/>
                <w:kern w:val="1"/>
                <w:sz w:val="24"/>
                <w:szCs w:val="24"/>
              </w:rPr>
              <w:t>/п</w:t>
            </w:r>
          </w:p>
        </w:tc>
        <w:tc>
          <w:tcPr>
            <w:tcW w:w="1559" w:type="dxa"/>
            <w:vMerge w:val="restart"/>
            <w:tcBorders>
              <w:top w:val="single" w:sz="4" w:space="0" w:color="000000"/>
              <w:lef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Тема урока</w:t>
            </w:r>
          </w:p>
        </w:tc>
        <w:tc>
          <w:tcPr>
            <w:tcW w:w="1701" w:type="dxa"/>
            <w:tcBorders>
              <w:top w:val="single" w:sz="4" w:space="0" w:color="000000"/>
              <w:left w:val="single" w:sz="4" w:space="0" w:color="000000"/>
              <w:right w:val="single" w:sz="4" w:space="0" w:color="000000"/>
            </w:tcBorders>
          </w:tcPr>
          <w:p w:rsidR="00043D10" w:rsidRPr="00195C84" w:rsidRDefault="0030715E"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Решаемые проблемы</w:t>
            </w:r>
          </w:p>
        </w:tc>
        <w:tc>
          <w:tcPr>
            <w:tcW w:w="6379" w:type="dxa"/>
            <w:gridSpan w:val="3"/>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Планируемые результаты (в соответствии с ФГОС)</w:t>
            </w:r>
          </w:p>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vMerge w:val="restart"/>
            <w:tcBorders>
              <w:top w:val="single" w:sz="4" w:space="0" w:color="000000"/>
              <w:lef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Характеристика деятельности ученика</w:t>
            </w:r>
          </w:p>
        </w:tc>
        <w:tc>
          <w:tcPr>
            <w:tcW w:w="1701" w:type="dxa"/>
            <w:gridSpan w:val="2"/>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Дата</w:t>
            </w:r>
          </w:p>
        </w:tc>
        <w:tc>
          <w:tcPr>
            <w:tcW w:w="1339" w:type="dxa"/>
            <w:vMerge w:val="restart"/>
            <w:tcBorders>
              <w:top w:val="single" w:sz="4" w:space="0" w:color="000000"/>
              <w:left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Домашнее задание</w:t>
            </w:r>
          </w:p>
        </w:tc>
      </w:tr>
      <w:tr w:rsidR="00DB2D8D" w:rsidRPr="00195C84" w:rsidTr="00043D10">
        <w:trPr>
          <w:trHeight w:val="209"/>
        </w:trPr>
        <w:tc>
          <w:tcPr>
            <w:tcW w:w="710" w:type="dxa"/>
            <w:tcBorders>
              <w:left w:val="single" w:sz="4" w:space="0" w:color="000000"/>
              <w:bottom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559" w:type="dxa"/>
            <w:vMerge/>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701" w:type="dxa"/>
            <w:tcBorders>
              <w:left w:val="single" w:sz="4" w:space="0" w:color="000000"/>
              <w:bottom w:val="single" w:sz="4" w:space="0" w:color="000000"/>
              <w:right w:val="single" w:sz="4" w:space="0" w:color="000000"/>
            </w:tcBorders>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 xml:space="preserve">Предметные </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Метапредметные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Личностные</w:t>
            </w:r>
          </w:p>
        </w:tc>
        <w:tc>
          <w:tcPr>
            <w:tcW w:w="2126" w:type="dxa"/>
            <w:vMerge/>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план.</w:t>
            </w: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195C84">
              <w:rPr>
                <w:rFonts w:ascii="Times New Roman" w:eastAsia="Andale Sans UI" w:hAnsi="Times New Roman" w:cs="Times New Roman"/>
                <w:b/>
                <w:kern w:val="1"/>
                <w:sz w:val="24"/>
                <w:szCs w:val="24"/>
              </w:rPr>
              <w:t>факт.</w:t>
            </w:r>
          </w:p>
        </w:tc>
        <w:tc>
          <w:tcPr>
            <w:tcW w:w="1339" w:type="dxa"/>
            <w:vMerge/>
            <w:tcBorders>
              <w:left w:val="single" w:sz="4" w:space="0" w:color="000000"/>
              <w:bottom w:val="single" w:sz="4" w:space="0" w:color="000000"/>
              <w:right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hAnsi="Times New Roman" w:cs="Times New Roman"/>
                <w:b/>
                <w:sz w:val="24"/>
                <w:szCs w:val="24"/>
                <w:lang w:val="en-US"/>
              </w:rPr>
              <w:t>I</w:t>
            </w:r>
            <w:r w:rsidRPr="00195C84">
              <w:rPr>
                <w:rFonts w:ascii="Times New Roman" w:hAnsi="Times New Roman" w:cs="Times New Roman"/>
                <w:b/>
                <w:sz w:val="24"/>
                <w:szCs w:val="24"/>
              </w:rPr>
              <w:t xml:space="preserve"> четверть (35 ч)</w:t>
            </w:r>
          </w:p>
        </w:tc>
      </w:tr>
      <w:tr w:rsidR="00453E99"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453E99" w:rsidRPr="00195C84" w:rsidRDefault="00453E99" w:rsidP="00195C84">
            <w:pPr>
              <w:suppressAutoHyphens/>
              <w:spacing w:after="0" w:line="240" w:lineRule="auto"/>
              <w:contextualSpacing/>
              <w:jc w:val="center"/>
              <w:rPr>
                <w:rFonts w:ascii="Times New Roman" w:hAnsi="Times New Roman" w:cs="Times New Roman"/>
                <w:b/>
                <w:sz w:val="24"/>
                <w:szCs w:val="24"/>
                <w:lang w:val="en-US"/>
              </w:rPr>
            </w:pPr>
            <w:r w:rsidRPr="00453E99">
              <w:rPr>
                <w:rFonts w:ascii="Times New Roman" w:hAnsi="Times New Roman"/>
                <w:b/>
                <w:sz w:val="24"/>
                <w:szCs w:val="24"/>
              </w:rPr>
              <w:t>Вводный урок (1ч)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Введение. Знакомство с учебником.</w:t>
            </w:r>
          </w:p>
        </w:tc>
        <w:tc>
          <w:tcPr>
            <w:tcW w:w="1701" w:type="dxa"/>
            <w:tcBorders>
              <w:top w:val="single" w:sz="4" w:space="0" w:color="000000"/>
              <w:left w:val="single" w:sz="4" w:space="0" w:color="000000"/>
              <w:bottom w:val="single" w:sz="4" w:space="0" w:color="000000"/>
              <w:right w:val="single" w:sz="4" w:space="0" w:color="000000"/>
            </w:tcBorders>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Зачем нужен </w:t>
            </w:r>
            <w:r w:rsidR="008D42B6">
              <w:rPr>
                <w:rFonts w:ascii="Times New Roman" w:eastAsia="Calibri" w:hAnsi="Times New Roman" w:cs="Times New Roman"/>
                <w:bCs/>
                <w:kern w:val="24"/>
                <w:sz w:val="24"/>
                <w:szCs w:val="24"/>
              </w:rPr>
              <w:t xml:space="preserve">по </w:t>
            </w:r>
            <w:r w:rsidRPr="001D1613">
              <w:rPr>
                <w:rFonts w:ascii="Times New Roman" w:eastAsia="Calibri" w:hAnsi="Times New Roman" w:cs="Times New Roman"/>
                <w:bCs/>
                <w:kern w:val="24"/>
                <w:sz w:val="24"/>
                <w:szCs w:val="24"/>
              </w:rPr>
              <w:t xml:space="preserve">литературному чтению  </w:t>
            </w:r>
            <w:r w:rsidRPr="001D1613">
              <w:rPr>
                <w:rFonts w:ascii="Times New Roman" w:eastAsia="Calibri" w:hAnsi="Times New Roman" w:cs="Times New Roman"/>
                <w:sz w:val="24"/>
                <w:szCs w:val="24"/>
              </w:rPr>
              <w:t>учебник?</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Работа с учебником, (знакомство с условными обозначениями, содержанием</w:t>
            </w:r>
            <w:r w:rsidRPr="00195C84">
              <w:rPr>
                <w:rFonts w:ascii="Times New Roman" w:eastAsia="Calibri" w:hAnsi="Times New Roman" w:cs="Times New Roman"/>
                <w:sz w:val="24"/>
                <w:szCs w:val="24"/>
              </w:rPr>
              <w:t xml:space="preserve"> учебника, </w:t>
            </w:r>
            <w:r w:rsidRPr="00195C84">
              <w:rPr>
                <w:rFonts w:ascii="Times New Roman" w:eastAsia="Calibri" w:hAnsi="Times New Roman" w:cs="Times New Roman"/>
                <w:sz w:val="24"/>
                <w:szCs w:val="24"/>
              </w:rPr>
              <w:lastRenderedPageBreak/>
              <w:t>словарем</w:t>
            </w:r>
            <w:r w:rsidRPr="001D1613">
              <w:rPr>
                <w:rFonts w:ascii="Times New Roman" w:eastAsia="Calibri" w:hAnsi="Times New Roman" w:cs="Times New Roman"/>
                <w:sz w:val="24"/>
                <w:szCs w:val="24"/>
              </w:rPr>
              <w:t>)</w:t>
            </w:r>
            <w:r w:rsidRPr="00195C84">
              <w:rPr>
                <w:rFonts w:ascii="Times New Roman" w:eastAsia="Calibri" w:hAnsi="Times New Roman" w:cs="Times New Roman"/>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B66754" w:rsidRPr="001D1613" w:rsidRDefault="00B53744"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lastRenderedPageBreak/>
              <w:t>-</w:t>
            </w:r>
            <w:r w:rsidR="008D42B6">
              <w:rPr>
                <w:rFonts w:ascii="Times New Roman" w:eastAsia="Calibri" w:hAnsi="Times New Roman" w:cs="Times New Roman"/>
                <w:sz w:val="24"/>
                <w:szCs w:val="24"/>
              </w:rPr>
              <w:t>О</w:t>
            </w:r>
            <w:r w:rsidR="00B66754" w:rsidRPr="001D1613">
              <w:rPr>
                <w:rFonts w:ascii="Times New Roman" w:eastAsia="Calibri" w:hAnsi="Times New Roman" w:cs="Times New Roman"/>
                <w:sz w:val="24"/>
                <w:szCs w:val="24"/>
              </w:rPr>
              <w:t xml:space="preserve">риентироваться в учебнике;                             </w:t>
            </w:r>
          </w:p>
          <w:p w:rsidR="00B66754" w:rsidRPr="001D1613" w:rsidRDefault="00B66754"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 поиск и выделение необходимой информации(применение систему </w:t>
            </w:r>
            <w:r w:rsidRPr="001D1613">
              <w:rPr>
                <w:rFonts w:ascii="Times New Roman" w:eastAsia="Calibri" w:hAnsi="Times New Roman" w:cs="Times New Roman"/>
                <w:sz w:val="24"/>
                <w:szCs w:val="24"/>
              </w:rPr>
              <w:lastRenderedPageBreak/>
              <w:t xml:space="preserve">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B4323E" w:rsidRPr="00195C84" w:rsidRDefault="00B6675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t>- задавать вопросы, обращаться за помощью.</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B6675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D1613">
              <w:rPr>
                <w:rFonts w:ascii="Times New Roman" w:eastAsia="Calibri" w:hAnsi="Times New Roman" w:cs="Times New Roman"/>
                <w:sz w:val="24"/>
                <w:szCs w:val="24"/>
              </w:rPr>
              <w:lastRenderedPageBreak/>
              <w:t>Целостное отношение к книге.</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531109"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Участвовать в диалоге: понимать вопросы собеседника и отвечать на них в соответствии с правилами </w:t>
            </w:r>
            <w:r w:rsidRPr="00195C84">
              <w:rPr>
                <w:rFonts w:ascii="Times New Roman" w:eastAsia="Times New Roman" w:hAnsi="Times New Roman" w:cs="Times New Roman"/>
                <w:kern w:val="1"/>
                <w:sz w:val="24"/>
                <w:szCs w:val="24"/>
                <w:lang w:eastAsia="ar-SA"/>
              </w:rPr>
              <w:lastRenderedPageBreak/>
              <w:t>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книгу, прочитанную </w:t>
            </w:r>
            <w:r w:rsidR="002A68EE">
              <w:rPr>
                <w:rFonts w:ascii="Times New Roman" w:hAnsi="Times New Roman" w:cs="Times New Roman"/>
                <w:sz w:val="24"/>
                <w:szCs w:val="24"/>
              </w:rPr>
              <w:t>летом.</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Самое великое чудо на свете (4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B4323E"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Какое чудо  считаете самым удивительным?</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B4323E"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tc>
        <w:tc>
          <w:tcPr>
            <w:tcW w:w="2127" w:type="dxa"/>
            <w:tcBorders>
              <w:top w:val="single" w:sz="4" w:space="0" w:color="000000"/>
              <w:left w:val="single" w:sz="4" w:space="0" w:color="000000"/>
              <w:bottom w:val="single" w:sz="4" w:space="0" w:color="000000"/>
            </w:tcBorders>
            <w:shd w:val="clear" w:color="auto" w:fill="auto"/>
          </w:tcPr>
          <w:p w:rsidR="00B4323E"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D56F16"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чувства гордости за свою Родину, её исто</w:t>
            </w:r>
            <w:r w:rsidR="00D56F16"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D56F16"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B4323E"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B4323E" w:rsidRPr="00195C84" w:rsidRDefault="00B4323E"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4323E"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как искали книгу в библиотеке.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Рукописные книги древней Руси</w:t>
            </w:r>
            <w:r w:rsidR="00B4323E" w:rsidRPr="00195C84">
              <w:rPr>
                <w:rFonts w:ascii="Times New Roman" w:eastAsia="Times New Roman" w:hAnsi="Times New Roman" w:cs="Times New Roman"/>
                <w:kern w:val="1"/>
                <w:sz w:val="24"/>
                <w:szCs w:val="24"/>
                <w:lang w:eastAsia="ar-SA"/>
              </w:rPr>
              <w:t xml:space="preserve">. </w:t>
            </w:r>
            <w:r w:rsidR="00B4323E" w:rsidRPr="00195C84">
              <w:rPr>
                <w:rFonts w:ascii="Times New Roman" w:hAnsi="Times New Roman" w:cs="Times New Roman"/>
                <w:sz w:val="24"/>
                <w:szCs w:val="24"/>
              </w:rPr>
              <w:lastRenderedPageBreak/>
              <w:t>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Какие книги называют рукописными?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w:t>
            </w:r>
            <w:r w:rsidRPr="00195C84">
              <w:rPr>
                <w:rFonts w:ascii="Times New Roman" w:eastAsia="Andale Sans UI" w:hAnsi="Times New Roman" w:cs="Times New Roman"/>
                <w:kern w:val="1"/>
                <w:sz w:val="24"/>
                <w:szCs w:val="24"/>
              </w:rPr>
              <w:lastRenderedPageBreak/>
              <w:t>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w:t>
            </w:r>
            <w:r w:rsidR="00043D10" w:rsidRPr="00195C84">
              <w:rPr>
                <w:rFonts w:ascii="Times New Roman" w:eastAsia="Times New Roman" w:hAnsi="Times New Roman" w:cs="Times New Roman"/>
                <w:kern w:val="1"/>
                <w:sz w:val="24"/>
                <w:szCs w:val="24"/>
              </w:rPr>
              <w:lastRenderedPageBreak/>
              <w:t xml:space="preserve">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w:t>
            </w:r>
            <w:r w:rsidR="00043D10" w:rsidRPr="00195C84">
              <w:rPr>
                <w:rFonts w:ascii="Times New Roman" w:eastAsia="Times New Roman" w:hAnsi="Times New Roman" w:cs="Times New Roman"/>
                <w:kern w:val="1"/>
                <w:sz w:val="24"/>
                <w:szCs w:val="24"/>
              </w:rPr>
              <w:lastRenderedPageBreak/>
              <w:t>российский народ, с</w:t>
            </w:r>
            <w:r w:rsidR="00AF5F92">
              <w:rPr>
                <w:rFonts w:ascii="Times New Roman" w:eastAsia="Times New Roman" w:hAnsi="Times New Roman" w:cs="Times New Roman"/>
                <w:kern w:val="1"/>
                <w:sz w:val="24"/>
                <w:szCs w:val="24"/>
              </w:rPr>
              <w:t>тановление гуманистических и де</w:t>
            </w:r>
            <w:r w:rsidR="00043D10"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Участвовать в диалоге: понимать вопросы собеседника и </w:t>
            </w:r>
            <w:r w:rsidRPr="00195C84">
              <w:rPr>
                <w:rFonts w:ascii="Times New Roman" w:eastAsia="Times New Roman" w:hAnsi="Times New Roman" w:cs="Times New Roman"/>
                <w:kern w:val="1"/>
                <w:sz w:val="24"/>
                <w:szCs w:val="24"/>
                <w:lang w:eastAsia="ar-SA"/>
              </w:rPr>
              <w:lastRenderedPageBreak/>
              <w:t>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 6-7 .</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Первопечатник Иван Фёдоров</w:t>
            </w:r>
            <w:r w:rsidR="001B337F"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B6675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создавалась первая русская печатня? Почему царь Иван Васильевич решил построить печатный двор?</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AF5F92">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о первых книгах.</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Урок-путешествие в прошлое. Тест № 1 по теме «Самое великое чудо на свете»</w:t>
            </w:r>
            <w:r w:rsidR="001B337F" w:rsidRPr="00195C84">
              <w:rPr>
                <w:rFonts w:ascii="Times New Roman" w:eastAsia="Times New Roman" w:hAnsi="Times New Roman" w:cs="Times New Roman"/>
                <w:kern w:val="1"/>
                <w:sz w:val="24"/>
                <w:szCs w:val="24"/>
                <w:lang w:eastAsia="ar-SA"/>
              </w:rPr>
              <w:t xml:space="preserve">. </w:t>
            </w:r>
            <w:r w:rsidR="001B337F"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книгу называют великим чудом?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пересказывать с опорой на </w:t>
            </w:r>
            <w:r w:rsidRPr="00195C84">
              <w:rPr>
                <w:rFonts w:ascii="Times New Roman" w:eastAsia="Andale Sans UI" w:hAnsi="Times New Roman" w:cs="Times New Roman"/>
                <w:kern w:val="1"/>
                <w:sz w:val="24"/>
                <w:szCs w:val="24"/>
              </w:rPr>
              <w:lastRenderedPageBreak/>
              <w:t>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w:t>
            </w:r>
            <w:r w:rsidR="00043D10" w:rsidRPr="00195C84">
              <w:rPr>
                <w:rFonts w:ascii="Times New Roman" w:eastAsia="Times New Roman" w:hAnsi="Times New Roman" w:cs="Times New Roman"/>
                <w:kern w:val="1"/>
                <w:sz w:val="24"/>
                <w:szCs w:val="24"/>
              </w:rPr>
              <w:lastRenderedPageBreak/>
              <w:t>определять наиболее эф</w:t>
            </w:r>
            <w:r w:rsidR="00043D10" w:rsidRPr="00195C84">
              <w:rPr>
                <w:rFonts w:ascii="Times New Roman" w:eastAsia="Times New Roman" w:hAnsi="Times New Roman" w:cs="Times New Roman"/>
                <w:kern w:val="1"/>
                <w:sz w:val="24"/>
                <w:szCs w:val="24"/>
              </w:rPr>
              <w:softHyphen/>
              <w:t>фективные спосо</w:t>
            </w:r>
            <w:r>
              <w:rPr>
                <w:rFonts w:ascii="Times New Roman" w:eastAsia="Times New Roman" w:hAnsi="Times New Roman" w:cs="Times New Roman"/>
                <w:kern w:val="1"/>
                <w:sz w:val="24"/>
                <w:szCs w:val="24"/>
              </w:rPr>
              <w:t>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 xml:space="preserve">шания и заучивания наизусть </w:t>
            </w:r>
            <w:r w:rsidR="00043D10" w:rsidRPr="00195C84">
              <w:rPr>
                <w:rFonts w:ascii="Times New Roman" w:eastAsia="Times New Roman" w:hAnsi="Times New Roman" w:cs="Times New Roman"/>
                <w:kern w:val="1"/>
                <w:sz w:val="24"/>
                <w:szCs w:val="24"/>
              </w:rPr>
              <w:lastRenderedPageBreak/>
              <w:t>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Воспринимать и различать на слух произведения разных жанров в исполнении учителя, учащихся, мастеров художественного слова, оценивать свои </w:t>
            </w:r>
            <w:r w:rsidRPr="00195C84">
              <w:rPr>
                <w:rFonts w:ascii="Times New Roman" w:eastAsia="Times New Roman" w:hAnsi="Times New Roman" w:cs="Times New Roman"/>
                <w:kern w:val="1"/>
                <w:sz w:val="24"/>
                <w:szCs w:val="24"/>
                <w:lang w:eastAsia="ar-SA"/>
              </w:rPr>
              <w:lastRenderedPageBreak/>
              <w:t>эмоциональные реакции</w:t>
            </w:r>
            <w:r w:rsidR="008D42B6">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Подготовить сообщение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изученном  на уроке</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Устное народное творчество (14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1B337F"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1B337F"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Что такое народное творчество? Как слагались народные песни?</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1B337F" w:rsidRPr="00195C84" w:rsidRDefault="00D56F16" w:rsidP="00195C84">
            <w:pPr>
              <w:widowControl w:val="0"/>
              <w:suppressAutoHyphens/>
              <w:autoSpaceDE w:val="0"/>
              <w:spacing w:after="0" w:line="240" w:lineRule="auto"/>
              <w:contextualSpacing/>
              <w:rPr>
                <w:rFonts w:ascii="Times New Roman" w:hAnsi="Times New Roman" w:cs="Times New Roman"/>
                <w:b/>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1B337F"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D56F16"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1B337F"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чувства гордости за свою Родину, её исто</w:t>
            </w:r>
            <w:r w:rsidR="00D56F16"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D56F16" w:rsidRPr="00195C84">
              <w:rPr>
                <w:rFonts w:ascii="Times New Roman" w:eastAsia="Times New Roman" w:hAnsi="Times New Roman" w:cs="Times New Roman"/>
                <w:kern w:val="1"/>
                <w:sz w:val="24"/>
                <w:szCs w:val="24"/>
              </w:rPr>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1B337F"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1B337F" w:rsidRPr="00195C84" w:rsidRDefault="001B337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B337F"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книги по теме раздела.</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Русские народные песни.</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Когда пелись колыбельные песни?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w:t>
            </w:r>
            <w:r w:rsidR="00AF5F92">
              <w:rPr>
                <w:rFonts w:ascii="Times New Roman" w:eastAsia="Times New Roman" w:hAnsi="Times New Roman" w:cs="Times New Roman"/>
                <w:kern w:val="1"/>
                <w:sz w:val="24"/>
                <w:szCs w:val="24"/>
              </w:rPr>
              <w:t>тановление гуманистических и де</w:t>
            </w:r>
            <w:r w:rsidR="00043D10" w:rsidRPr="00195C84">
              <w:rPr>
                <w:rFonts w:ascii="Times New Roman" w:eastAsia="Times New Roman" w:hAnsi="Times New Roman" w:cs="Times New Roman"/>
                <w:kern w:val="1"/>
                <w:sz w:val="24"/>
                <w:szCs w:val="24"/>
              </w:rPr>
              <w:t xml:space="preserve">мократических ценностных ориентации многонационального российского </w:t>
            </w:r>
            <w:r>
              <w:rPr>
                <w:rFonts w:ascii="Times New Roman" w:eastAsia="Times New Roman" w:hAnsi="Times New Roman" w:cs="Times New Roman"/>
                <w:kern w:val="1"/>
                <w:sz w:val="24"/>
                <w:szCs w:val="24"/>
              </w:rPr>
              <w:t>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любую песню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Докучные сказки</w:t>
            </w:r>
            <w:r w:rsidR="001B337F" w:rsidRPr="00195C84">
              <w:rPr>
                <w:rFonts w:ascii="Times New Roman" w:eastAsia="Times New Roman" w:hAnsi="Times New Roman" w:cs="Times New Roman"/>
                <w:kern w:val="1"/>
                <w:sz w:val="24"/>
                <w:szCs w:val="24"/>
                <w:lang w:eastAsia="ar-SA"/>
              </w:rPr>
              <w:t xml:space="preserve">. </w:t>
            </w:r>
            <w:r w:rsidR="001B337F" w:rsidRPr="00195C84">
              <w:rPr>
                <w:rFonts w:ascii="Times New Roman" w:hAnsi="Times New Roman" w:cs="Times New Roman"/>
                <w:sz w:val="24"/>
                <w:szCs w:val="24"/>
              </w:rPr>
              <w:t>Сочинение докучных сказок.</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Какие сказки называются докучными? </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Интонировать предложения на основе знаков препинания.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Сочинить докучную сказку.</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195C84">
              <w:rPr>
                <w:rFonts w:ascii="Times New Roman" w:hAnsi="Times New Roman" w:cs="Times New Roman"/>
                <w:sz w:val="24"/>
                <w:szCs w:val="24"/>
              </w:rPr>
              <w:t>богородская</w:t>
            </w:r>
            <w:proofErr w:type="spellEnd"/>
            <w:r w:rsidRPr="00195C84">
              <w:rPr>
                <w:rFonts w:ascii="Times New Roman" w:hAnsi="Times New Roman" w:cs="Times New Roman"/>
                <w:sz w:val="24"/>
                <w:szCs w:val="24"/>
              </w:rPr>
              <w:t xml:space="preserve"> игрушка.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фективные способы достижения результата</w:t>
            </w:r>
            <w:r>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малых жанров устного народного творчества.</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«Сестри</w:t>
            </w:r>
            <w:r w:rsidRPr="00195C84">
              <w:rPr>
                <w:rFonts w:ascii="Times New Roman" w:eastAsia="Times New Roman" w:hAnsi="Times New Roman" w:cs="Times New Roman"/>
                <w:kern w:val="1"/>
                <w:sz w:val="24"/>
                <w:szCs w:val="24"/>
                <w:lang w:eastAsia="ar-SA"/>
              </w:rPr>
              <w:t xml:space="preserve">ца Алёнушка и </w:t>
            </w:r>
            <w:r w:rsidRPr="00195C84">
              <w:rPr>
                <w:rFonts w:ascii="Times New Roman" w:eastAsia="Times New Roman" w:hAnsi="Times New Roman" w:cs="Times New Roman"/>
                <w:kern w:val="1"/>
                <w:sz w:val="24"/>
                <w:szCs w:val="24"/>
                <w:lang w:eastAsia="ar-SA"/>
              </w:rPr>
              <w:lastRenderedPageBreak/>
              <w:t>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Зачем народ придумал эту сказку?  В чем смысл сказки?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Чему научила вас эта сказка?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w:t>
            </w:r>
            <w:r w:rsidR="00043D10" w:rsidRPr="00195C84">
              <w:rPr>
                <w:rFonts w:ascii="Times New Roman" w:eastAsia="Times New Roman" w:hAnsi="Times New Roman" w:cs="Times New Roman"/>
                <w:kern w:val="1"/>
                <w:sz w:val="24"/>
                <w:szCs w:val="24"/>
              </w:rPr>
              <w:lastRenderedPageBreak/>
              <w:t>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w:t>
            </w:r>
            <w:r w:rsidR="00043D10" w:rsidRPr="00195C84">
              <w:rPr>
                <w:rFonts w:ascii="Times New Roman" w:eastAsia="Times New Roman" w:hAnsi="Times New Roman" w:cs="Times New Roman"/>
                <w:kern w:val="1"/>
                <w:sz w:val="24"/>
                <w:szCs w:val="24"/>
              </w:rPr>
              <w:lastRenderedPageBreak/>
              <w:t>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сказки.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1B337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B337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«Сестрица Алёнушка и братец Иванушка».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так  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представ</w:t>
            </w:r>
            <w:r w:rsidR="00043D10" w:rsidRPr="00195C84">
              <w:rPr>
                <w:rFonts w:ascii="Times New Roman" w:eastAsia="Times New Roman" w:hAnsi="Times New Roman" w:cs="Times New Roman"/>
                <w:kern w:val="1"/>
                <w:sz w:val="24"/>
                <w:szCs w:val="24"/>
              </w:rPr>
              <w:softHyphen/>
              <w:t>ления информации о кни</w:t>
            </w:r>
            <w:r>
              <w:rPr>
                <w:rFonts w:ascii="Times New Roman" w:eastAsia="Times New Roman" w:hAnsi="Times New Roman" w:cs="Times New Roman"/>
                <w:kern w:val="1"/>
                <w:sz w:val="24"/>
                <w:szCs w:val="24"/>
              </w:rPr>
              <w:t>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Пересказывать произведение кратко (сжато, с выделением основных сюжетных линий)</w:t>
            </w:r>
            <w:r w:rsidR="008D42B6">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0B53A5">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задание №9, с.27.</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00043D10" w:rsidRPr="00195C84">
              <w:rPr>
                <w:rFonts w:ascii="Times New Roman" w:eastAsia="Times New Roman" w:hAnsi="Times New Roman" w:cs="Times New Roman"/>
                <w:kern w:val="1"/>
                <w:sz w:val="24"/>
                <w:szCs w:val="24"/>
                <w:lang w:eastAsia="ar-SA"/>
              </w:rPr>
              <w:t>«Иван царевич и серый волк»</w:t>
            </w:r>
            <w:r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Почему  именно Иван</w:t>
            </w:r>
            <w:r w:rsidR="008D3E35" w:rsidRPr="001D1613">
              <w:rPr>
                <w:rFonts w:ascii="Times New Roman" w:eastAsia="Calibri" w:hAnsi="Times New Roman" w:cs="Times New Roman"/>
                <w:sz w:val="24"/>
                <w:szCs w:val="24"/>
              </w:rPr>
              <w:t>-Царевич приобрел счастье , а не его братья?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сказку,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r w:rsidR="00AF5F92">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0B53A5"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сказку,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«Иван царевич и серый волк».</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r w:rsidR="00AF5F92">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Выписать </w:t>
            </w:r>
            <w:r w:rsidR="000B53A5">
              <w:rPr>
                <w:rFonts w:ascii="Times New Roman" w:hAnsi="Times New Roman" w:cs="Times New Roman"/>
                <w:sz w:val="24"/>
                <w:szCs w:val="24"/>
              </w:rPr>
              <w:t>посл</w:t>
            </w:r>
            <w:r>
              <w:rPr>
                <w:rFonts w:ascii="Times New Roman" w:hAnsi="Times New Roman" w:cs="Times New Roman"/>
                <w:sz w:val="24"/>
                <w:szCs w:val="24"/>
              </w:rPr>
              <w:t>о</w:t>
            </w:r>
            <w:r w:rsidR="000B53A5">
              <w:rPr>
                <w:rFonts w:ascii="Times New Roman" w:hAnsi="Times New Roman" w:cs="Times New Roman"/>
                <w:sz w:val="24"/>
                <w:szCs w:val="24"/>
              </w:rPr>
              <w:t>вицу</w:t>
            </w:r>
            <w:r>
              <w:rPr>
                <w:rFonts w:ascii="Times New Roman" w:hAnsi="Times New Roman" w:cs="Times New Roman"/>
                <w:sz w:val="24"/>
                <w:szCs w:val="24"/>
              </w:rPr>
              <w:t xml:space="preserve">, объяснить </w:t>
            </w:r>
            <w:r w:rsidR="000B53A5">
              <w:rPr>
                <w:rFonts w:ascii="Times New Roman" w:hAnsi="Times New Roman" w:cs="Times New Roman"/>
                <w:sz w:val="24"/>
                <w:szCs w:val="24"/>
              </w:rPr>
              <w:t>её смысл</w:t>
            </w:r>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w:t>
            </w:r>
            <w:r w:rsidRPr="00195C84">
              <w:rPr>
                <w:rFonts w:ascii="Times New Roman" w:hAnsi="Times New Roman" w:cs="Times New Roman"/>
                <w:sz w:val="24"/>
                <w:szCs w:val="24"/>
              </w:rPr>
              <w:lastRenderedPageBreak/>
              <w:t xml:space="preserve">сказка </w:t>
            </w:r>
            <w:r w:rsidR="00043D10" w:rsidRPr="00195C84">
              <w:rPr>
                <w:rFonts w:ascii="Times New Roman" w:eastAsia="Times New Roman" w:hAnsi="Times New Roman" w:cs="Times New Roman"/>
                <w:kern w:val="1"/>
                <w:sz w:val="24"/>
                <w:szCs w:val="24"/>
                <w:lang w:eastAsia="ar-SA"/>
              </w:rPr>
              <w:t>«Сивка-бурка»</w:t>
            </w:r>
            <w:r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lastRenderedPageBreak/>
              <w:t xml:space="preserve">Почему конь стал служить </w:t>
            </w:r>
            <w:r w:rsidRPr="001D1613">
              <w:rPr>
                <w:rFonts w:ascii="Times New Roman" w:eastAsia="Calibri" w:hAnsi="Times New Roman" w:cs="Times New Roman"/>
                <w:sz w:val="24"/>
                <w:szCs w:val="24"/>
              </w:rPr>
              <w:lastRenderedPageBreak/>
              <w:t>Ивану?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w:t>
            </w:r>
            <w:r w:rsidRPr="00195C84">
              <w:rPr>
                <w:rFonts w:ascii="Times New Roman" w:eastAsia="Andale Sans UI" w:hAnsi="Times New Roman" w:cs="Times New Roman"/>
                <w:kern w:val="1"/>
                <w:sz w:val="24"/>
                <w:szCs w:val="24"/>
              </w:rPr>
              <w:lastRenderedPageBreak/>
              <w:t>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w:t>
            </w:r>
            <w:r w:rsidR="00043D10" w:rsidRPr="00195C84">
              <w:rPr>
                <w:rFonts w:ascii="Times New Roman" w:eastAsia="Times New Roman" w:hAnsi="Times New Roman" w:cs="Times New Roman"/>
                <w:kern w:val="1"/>
                <w:sz w:val="24"/>
                <w:szCs w:val="24"/>
              </w:rPr>
              <w:lastRenderedPageBreak/>
              <w:t>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навыков сотрудничества со </w:t>
            </w:r>
            <w:r w:rsidR="00043D10" w:rsidRPr="00195C84">
              <w:rPr>
                <w:rFonts w:ascii="Times New Roman" w:eastAsia="Times New Roman" w:hAnsi="Times New Roman" w:cs="Times New Roman"/>
                <w:kern w:val="1"/>
                <w:sz w:val="24"/>
                <w:szCs w:val="24"/>
              </w:rPr>
              <w:lastRenderedPageBreak/>
              <w:t>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соответствие </w:t>
            </w:r>
            <w:r w:rsidRPr="00195C84">
              <w:rPr>
                <w:rFonts w:ascii="Times New Roman" w:eastAsia="Times New Roman" w:hAnsi="Times New Roman" w:cs="Times New Roman"/>
                <w:kern w:val="1"/>
                <w:sz w:val="24"/>
                <w:szCs w:val="24"/>
                <w:lang w:eastAsia="ar-SA"/>
              </w:rPr>
              <w:lastRenderedPageBreak/>
              <w:t>темы пословице; выбирать пословицу, отражающую главную мысль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Разделить на части, </w:t>
            </w:r>
            <w:r>
              <w:rPr>
                <w:rFonts w:ascii="Times New Roman" w:hAnsi="Times New Roman" w:cs="Times New Roman"/>
                <w:sz w:val="24"/>
                <w:szCs w:val="24"/>
              </w:rPr>
              <w:lastRenderedPageBreak/>
              <w:t>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745C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Русская народная сказка </w:t>
            </w:r>
            <w:r w:rsidRPr="00195C84">
              <w:rPr>
                <w:rFonts w:ascii="Times New Roman" w:eastAsia="Times New Roman" w:hAnsi="Times New Roman" w:cs="Times New Roman"/>
                <w:kern w:val="1"/>
                <w:sz w:val="24"/>
                <w:szCs w:val="24"/>
                <w:lang w:eastAsia="ar-SA"/>
              </w:rPr>
              <w:t>«Сивка-бурка».</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Почему именно Иванушке,  а 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8D42B6">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Найти сведения о В. Васнецове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Билибине</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140DC2"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Художники-иллюстратор</w:t>
            </w:r>
            <w:r w:rsidRPr="00195C84">
              <w:rPr>
                <w:rFonts w:ascii="Times New Roman" w:hAnsi="Times New Roman" w:cs="Times New Roman"/>
                <w:sz w:val="24"/>
                <w:szCs w:val="24"/>
              </w:rPr>
              <w:lastRenderedPageBreak/>
              <w:t xml:space="preserve">ы В. Васнецов и </w:t>
            </w:r>
            <w:proofErr w:type="spellStart"/>
            <w:r w:rsidRPr="00195C84">
              <w:rPr>
                <w:rFonts w:ascii="Times New Roman" w:hAnsi="Times New Roman" w:cs="Times New Roman"/>
                <w:sz w:val="24"/>
                <w:szCs w:val="24"/>
              </w:rPr>
              <w:t>И</w:t>
            </w:r>
            <w:proofErr w:type="spellEnd"/>
            <w:r w:rsidRPr="00195C84">
              <w:rPr>
                <w:rFonts w:ascii="Times New Roman" w:hAnsi="Times New Roman" w:cs="Times New Roman"/>
                <w:sz w:val="24"/>
                <w:szCs w:val="24"/>
              </w:rPr>
              <w:t xml:space="preserve">. </w:t>
            </w:r>
            <w:proofErr w:type="spellStart"/>
            <w:r w:rsidRPr="00195C84">
              <w:rPr>
                <w:rFonts w:ascii="Times New Roman" w:hAnsi="Times New Roman" w:cs="Times New Roman"/>
                <w:sz w:val="24"/>
                <w:szCs w:val="24"/>
              </w:rPr>
              <w:t>Билибин</w:t>
            </w:r>
            <w:proofErr w:type="spellEnd"/>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 xml:space="preserve">Что является общим для </w:t>
            </w:r>
            <w:r w:rsidRPr="001D1613">
              <w:rPr>
                <w:rFonts w:ascii="Times New Roman" w:eastAsia="Calibri" w:hAnsi="Times New Roman" w:cs="Times New Roman"/>
                <w:sz w:val="24"/>
                <w:szCs w:val="24"/>
              </w:rPr>
              <w:lastRenderedPageBreak/>
              <w:t xml:space="preserve">всех  волшебных сказок? Какие </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элементы народной  сказки были использованы каждой группы? Чья сказка оказалась наиболее близка к фольклорной,</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чья-действительно</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043D10" w:rsidRPr="00195C84">
              <w:rPr>
                <w:rFonts w:ascii="Times New Roman" w:eastAsia="Times New Roman" w:hAnsi="Times New Roman" w:cs="Times New Roman"/>
                <w:kern w:val="1"/>
                <w:sz w:val="24"/>
                <w:szCs w:val="24"/>
              </w:rPr>
              <w:t xml:space="preserve">мение договариваться о </w:t>
            </w:r>
            <w:r w:rsidR="00043D10" w:rsidRPr="00195C84">
              <w:rPr>
                <w:rFonts w:ascii="Times New Roman" w:eastAsia="Times New Roman" w:hAnsi="Times New Roman" w:cs="Times New Roman"/>
                <w:kern w:val="1"/>
                <w:sz w:val="24"/>
                <w:szCs w:val="24"/>
              </w:rPr>
              <w:lastRenderedPageBreak/>
              <w:t>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чувства гордости </w:t>
            </w:r>
            <w:r w:rsidR="00043D10" w:rsidRPr="00195C84">
              <w:rPr>
                <w:rFonts w:ascii="Times New Roman" w:eastAsia="Times New Roman" w:hAnsi="Times New Roman" w:cs="Times New Roman"/>
                <w:kern w:val="1"/>
                <w:sz w:val="24"/>
                <w:szCs w:val="24"/>
              </w:rPr>
              <w:lastRenderedPageBreak/>
              <w:t>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w:t>
            </w:r>
            <w:r w:rsidRPr="00195C84">
              <w:rPr>
                <w:rFonts w:ascii="Times New Roman" w:eastAsia="Times New Roman" w:hAnsi="Times New Roman" w:cs="Times New Roman"/>
                <w:kern w:val="1"/>
                <w:sz w:val="24"/>
                <w:szCs w:val="24"/>
                <w:lang w:eastAsia="ar-SA"/>
              </w:rPr>
              <w:lastRenderedPageBreak/>
              <w:t xml:space="preserve">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Pr="006D7A92" w:rsidRDefault="006D7A92" w:rsidP="00195C84">
            <w:pPr>
              <w:widowControl w:val="0"/>
              <w:suppressAutoHyphens/>
              <w:snapToGrid w:val="0"/>
              <w:spacing w:after="0" w:line="240" w:lineRule="auto"/>
              <w:contextualSpacing/>
              <w:rPr>
                <w:rFonts w:ascii="Times New Roman" w:eastAsia="Andale Sans UI" w:hAnsi="Times New Roman" w:cs="Times New Roman"/>
                <w:b/>
                <w:kern w:val="1"/>
                <w:sz w:val="24"/>
                <w:szCs w:val="24"/>
              </w:rPr>
            </w:pPr>
            <w:r>
              <w:rPr>
                <w:rFonts w:ascii="Times New Roman" w:hAnsi="Times New Roman" w:cs="Times New Roman"/>
                <w:sz w:val="24"/>
                <w:szCs w:val="24"/>
              </w:rPr>
              <w:t xml:space="preserve">Принести книги с </w:t>
            </w:r>
            <w:r>
              <w:rPr>
                <w:rFonts w:ascii="Times New Roman" w:hAnsi="Times New Roman" w:cs="Times New Roman"/>
                <w:sz w:val="24"/>
                <w:szCs w:val="24"/>
              </w:rPr>
              <w:lastRenderedPageBreak/>
              <w:t>любимыми сказками.</w:t>
            </w:r>
          </w:p>
          <w:p w:rsidR="00043D10" w:rsidRPr="006D7A92" w:rsidRDefault="00043D10" w:rsidP="006D7A92">
            <w:pPr>
              <w:rPr>
                <w:rFonts w:ascii="Times New Roman" w:eastAsia="Andale Sans UI" w:hAnsi="Times New Roman" w:cs="Times New Roman"/>
                <w:b/>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КВН (</w:t>
            </w:r>
            <w:r w:rsidR="00745C10" w:rsidRPr="00195C84">
              <w:rPr>
                <w:rFonts w:ascii="Times New Roman" w:hAnsi="Times New Roman" w:cs="Times New Roman"/>
                <w:sz w:val="24"/>
                <w:szCs w:val="24"/>
              </w:rPr>
              <w:t>обобщающий урок по раздел</w:t>
            </w:r>
            <w:r w:rsidR="003F1CC4" w:rsidRPr="00195C84">
              <w:rPr>
                <w:rFonts w:ascii="Times New Roman" w:hAnsi="Times New Roman" w:cs="Times New Roman"/>
                <w:sz w:val="24"/>
                <w:szCs w:val="24"/>
              </w:rPr>
              <w:t>у «Устное народное творчество»</w:t>
            </w:r>
            <w:r>
              <w:rPr>
                <w:rFonts w:ascii="Times New Roman" w:hAnsi="Times New Roman" w:cs="Times New Roman"/>
                <w:sz w:val="24"/>
                <w:szCs w:val="24"/>
              </w:rPr>
              <w:t>)</w:t>
            </w:r>
            <w:r w:rsidR="00043D10" w:rsidRPr="00195C84">
              <w:rPr>
                <w:rFonts w:ascii="Times New Roman" w:eastAsia="Times New Roman" w:hAnsi="Times New Roman" w:cs="Times New Roman"/>
                <w:kern w:val="1"/>
                <w:sz w:val="24"/>
                <w:szCs w:val="24"/>
                <w:lang w:eastAsia="ar-SA"/>
              </w:rPr>
              <w:t>Тест №2  по теме «Устное народное творчество»</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жанры УНТ ты можешь назвать?</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означает понятие устное народное творчество?</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такое  сказка? Какие сказки называются волшебными?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Что такое зачин, </w:t>
            </w:r>
            <w:r w:rsidRPr="001D1613">
              <w:rPr>
                <w:rFonts w:ascii="Times New Roman" w:eastAsia="Calibri" w:hAnsi="Times New Roman" w:cs="Times New Roman"/>
                <w:sz w:val="24"/>
                <w:szCs w:val="24"/>
              </w:rPr>
              <w:lastRenderedPageBreak/>
              <w:t>присказка. концовка?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8D42B6">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8D42B6"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745C10"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19</w:t>
            </w:r>
          </w:p>
        </w:tc>
        <w:tc>
          <w:tcPr>
            <w:tcW w:w="1559"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Проект «Сочиняем волшебную сказку</w:t>
            </w:r>
            <w:r w:rsidR="003F1CC4" w:rsidRPr="00195C84">
              <w:rPr>
                <w:rFonts w:ascii="Times New Roman" w:hAnsi="Times New Roman" w:cs="Times New Roman"/>
                <w:sz w:val="24"/>
                <w:szCs w:val="24"/>
              </w:rPr>
              <w:t>». Оценка достижений</w:t>
            </w:r>
            <w:r w:rsidRPr="00195C84">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Что является общим для всех  волшебных сказок? Какие </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элементы народной  сказки были использованы каждой группы? Чья сказка оказалась наиболее близка к фольклорной,</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 xml:space="preserve"> а чья-действительно</w:t>
            </w:r>
          </w:p>
          <w:p w:rsidR="00745C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оригинальной. Имеющийлишь отдаленное сходство с народными сказками?</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w:t>
            </w:r>
            <w:r w:rsidR="008D42B6">
              <w:rPr>
                <w:rFonts w:ascii="Times New Roman" w:eastAsia="Andale Sans UI" w:hAnsi="Times New Roman" w:cs="Times New Roman"/>
                <w:kern w:val="1"/>
                <w:sz w:val="24"/>
                <w:szCs w:val="24"/>
              </w:rPr>
              <w:t>рки к прочитанному произведению.</w:t>
            </w:r>
          </w:p>
          <w:p w:rsidR="00745C10" w:rsidRPr="00195C84" w:rsidRDefault="00745C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745C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D56F16" w:rsidRPr="00195C84">
              <w:rPr>
                <w:rFonts w:ascii="Times New Roman" w:eastAsia="Times New Roman" w:hAnsi="Times New Roman" w:cs="Times New Roman"/>
                <w:kern w:val="1"/>
                <w:sz w:val="24"/>
                <w:szCs w:val="24"/>
              </w:rPr>
              <w:t>отовность конструктивно разрешать конфликты посред</w:t>
            </w:r>
            <w:r w:rsidR="00D56F16"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745C10" w:rsidRPr="00195C84" w:rsidRDefault="008D42B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745C10"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745C10" w:rsidRPr="00195C84" w:rsidRDefault="00745C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45C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Работа над проектом.</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140DC2" w:rsidRPr="00195C84" w:rsidRDefault="00140DC2"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1 (11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20</w:t>
            </w:r>
          </w:p>
        </w:tc>
        <w:tc>
          <w:tcPr>
            <w:tcW w:w="1559"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3449AC"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 xml:space="preserve">Какие произведения входят в раздел: стихотворные </w:t>
            </w:r>
            <w:r w:rsidRPr="001D1613">
              <w:rPr>
                <w:rFonts w:ascii="Times New Roman" w:eastAsia="Calibri" w:hAnsi="Times New Roman" w:cs="Times New Roman"/>
                <w:sz w:val="24"/>
                <w:szCs w:val="24"/>
              </w:rPr>
              <w:lastRenderedPageBreak/>
              <w:t>или прозаические?</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449AC"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 xml:space="preserve">овладение способностью принимать и сохранять цели и задачи учебной </w:t>
            </w:r>
            <w:r w:rsidRPr="00195C84">
              <w:rPr>
                <w:rFonts w:ascii="Times New Roman" w:eastAsia="Times New Roman" w:hAnsi="Times New Roman" w:cs="Times New Roman"/>
                <w:kern w:val="1"/>
                <w:sz w:val="24"/>
                <w:szCs w:val="24"/>
              </w:rPr>
              <w:lastRenderedPageBreak/>
              <w:t xml:space="preserve">деятельности, </w:t>
            </w:r>
            <w:r w:rsidR="00F40B04">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lastRenderedPageBreak/>
              <w:t>воспитание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 xml:space="preserve">ских </w:t>
            </w:r>
            <w:r w:rsidRPr="00195C84">
              <w:rPr>
                <w:rFonts w:ascii="Times New Roman" w:eastAsia="Times New Roman" w:hAnsi="Times New Roman" w:cs="Times New Roman"/>
                <w:kern w:val="1"/>
                <w:sz w:val="24"/>
                <w:szCs w:val="24"/>
              </w:rPr>
              <w:lastRenderedPageBreak/>
              <w:t>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sidR="00F40B04">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D56F16"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учебный, художественный и научно-популярный </w:t>
            </w:r>
            <w:r w:rsidRPr="00195C84">
              <w:rPr>
                <w:rFonts w:ascii="Times New Roman" w:eastAsia="Times New Roman" w:hAnsi="Times New Roman" w:cs="Times New Roman"/>
                <w:kern w:val="1"/>
                <w:sz w:val="24"/>
                <w:szCs w:val="24"/>
                <w:lang w:eastAsia="ar-SA"/>
              </w:rPr>
              <w:lastRenderedPageBreak/>
              <w:t>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3449AC"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поэтический сборник с любимым</w:t>
            </w:r>
            <w:r>
              <w:rPr>
                <w:rFonts w:ascii="Times New Roman" w:hAnsi="Times New Roman" w:cs="Times New Roman"/>
                <w:sz w:val="24"/>
                <w:szCs w:val="24"/>
              </w:rPr>
              <w:lastRenderedPageBreak/>
              <w:t>и стихами.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21</w:t>
            </w:r>
          </w:p>
        </w:tc>
        <w:tc>
          <w:tcPr>
            <w:tcW w:w="1559"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Проект «Как научиться читать стихи» (на основе научно-популярной статьи Я. Смоленского).</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Каким советам</w:t>
            </w:r>
          </w:p>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Я.Смоленского</w:t>
            </w:r>
          </w:p>
          <w:p w:rsidR="003449AC"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последуете при чтении стихотворения?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449AC" w:rsidRPr="00195C84" w:rsidRDefault="003449A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 xml:space="preserve">овладение способностью принимать и сохранять цели и задачи учебной деятельности, </w:t>
            </w:r>
            <w:r w:rsidR="00F40B04">
              <w:rPr>
                <w:rFonts w:ascii="Times New Roman" w:eastAsia="Times New Roman" w:hAnsi="Times New Roman" w:cs="Times New Roman"/>
                <w:kern w:val="1"/>
                <w:sz w:val="24"/>
                <w:szCs w:val="24"/>
              </w:rPr>
              <w:t>поиска средств её осуществления.</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воспитание художественно-эстетического вкуса, эстетиче</w:t>
            </w:r>
            <w:r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Pr="00195C84">
              <w:rPr>
                <w:rFonts w:ascii="Times New Roman" w:eastAsia="Times New Roman" w:hAnsi="Times New Roman" w:cs="Times New Roman"/>
                <w:kern w:val="1"/>
                <w:sz w:val="24"/>
                <w:szCs w:val="24"/>
              </w:rPr>
              <w:softHyphen/>
              <w:t>шания и заучивания наизусть произве</w:t>
            </w:r>
            <w:r w:rsidR="00F40B04">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3449AC" w:rsidRPr="00195C84" w:rsidRDefault="003449AC"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D7A92"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Подготовить проект по статье Я. </w:t>
            </w:r>
            <w:proofErr w:type="gramStart"/>
            <w:r>
              <w:rPr>
                <w:rFonts w:ascii="Times New Roman" w:hAnsi="Times New Roman" w:cs="Times New Roman"/>
                <w:sz w:val="24"/>
                <w:szCs w:val="24"/>
              </w:rPr>
              <w:t>Смоленского</w:t>
            </w:r>
            <w:proofErr w:type="gramEnd"/>
            <w:r>
              <w:rPr>
                <w:rFonts w:ascii="Times New Roman" w:hAnsi="Times New Roman" w:cs="Times New Roman"/>
                <w:sz w:val="24"/>
                <w:szCs w:val="24"/>
              </w:rPr>
              <w:t>.</w:t>
            </w:r>
          </w:p>
          <w:p w:rsidR="003449AC" w:rsidRPr="006D7A92" w:rsidRDefault="003449AC" w:rsidP="006D7A92">
            <w:pPr>
              <w:rPr>
                <w:rFonts w:ascii="Times New Roman" w:eastAsia="Andale Sans UI" w:hAnsi="Times New Roman" w:cs="Times New Roman"/>
                <w:sz w:val="24"/>
                <w:szCs w:val="24"/>
              </w:rPr>
            </w:pP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3449AC"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Тютчев «Весенняя гроза»</w:t>
            </w:r>
          </w:p>
        </w:tc>
        <w:tc>
          <w:tcPr>
            <w:tcW w:w="1701" w:type="dxa"/>
            <w:tcBorders>
              <w:top w:val="single" w:sz="4" w:space="0" w:color="000000"/>
              <w:left w:val="single" w:sz="4" w:space="0" w:color="000000"/>
              <w:bottom w:val="single" w:sz="4" w:space="0" w:color="000000"/>
              <w:right w:val="single" w:sz="4" w:space="0" w:color="000000"/>
            </w:tcBorders>
          </w:tcPr>
          <w:p w:rsidR="008D3E35" w:rsidRPr="001D1613" w:rsidRDefault="008D3E35"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 поэт помог нам  «услышать грозу?»</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способностью принимать и сохранять цели и задачи учебной деятельности, поиска средств её осуществл</w:t>
            </w:r>
            <w:r>
              <w:rPr>
                <w:rFonts w:ascii="Times New Roman" w:eastAsia="Times New Roman" w:hAnsi="Times New Roman" w:cs="Times New Roman"/>
                <w:kern w:val="1"/>
                <w:sz w:val="24"/>
                <w:szCs w:val="24"/>
              </w:rPr>
              <w:t>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w:t>
            </w:r>
            <w:r>
              <w:rPr>
                <w:rFonts w:ascii="Times New Roman" w:eastAsia="Times New Roman" w:hAnsi="Times New Roman" w:cs="Times New Roman"/>
                <w:kern w:val="1"/>
                <w:sz w:val="24"/>
                <w:szCs w:val="24"/>
              </w:rPr>
              <w:lastRenderedPageBreak/>
              <w:t>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Сравнивать учебный, художественный и научно-популярный тексты: выделять особенности каждого, устанавливать общие черты и различия</w:t>
            </w:r>
            <w:r w:rsidR="00F40B04">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3449AC"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Ф. Тютчев «Листья». Сочинение-миниатюра «О чём расскажут осенние листья».</w:t>
            </w:r>
          </w:p>
        </w:tc>
        <w:tc>
          <w:tcPr>
            <w:tcW w:w="1701" w:type="dxa"/>
            <w:tcBorders>
              <w:top w:val="single" w:sz="4" w:space="0" w:color="000000"/>
              <w:left w:val="single" w:sz="4" w:space="0" w:color="000000"/>
              <w:bottom w:val="single" w:sz="4" w:space="0" w:color="000000"/>
              <w:right w:val="single" w:sz="4" w:space="0" w:color="000000"/>
            </w:tcBorders>
          </w:tcPr>
          <w:p w:rsidR="005F5D40" w:rsidRPr="00195C84" w:rsidRDefault="008D3E35"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Какие приметы осени описываются в стихотворении?</w:t>
            </w:r>
          </w:p>
          <w:p w:rsidR="00043D10" w:rsidRPr="00195C84" w:rsidRDefault="008D3E3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О чем расскажут осенние листья?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F40B04">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нарисовать иллюстрацию, задание №3, с.63.</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24</w:t>
            </w:r>
          </w:p>
        </w:tc>
        <w:tc>
          <w:tcPr>
            <w:tcW w:w="1559" w:type="dxa"/>
            <w:tcBorders>
              <w:top w:val="single" w:sz="4" w:space="0" w:color="000000"/>
              <w:left w:val="single" w:sz="4" w:space="0" w:color="000000"/>
              <w:bottom w:val="single" w:sz="4" w:space="0" w:color="000000"/>
            </w:tcBorders>
            <w:shd w:val="clear" w:color="auto" w:fill="auto"/>
          </w:tcPr>
          <w:p w:rsidR="00741FDF" w:rsidRPr="00195C84" w:rsidRDefault="00741FD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Фет «Мама! Глянь-ка из окошка…», «Зреет рожь над жаркой нивой…».</w:t>
            </w:r>
          </w:p>
        </w:tc>
        <w:tc>
          <w:tcPr>
            <w:tcW w:w="1701" w:type="dxa"/>
            <w:tcBorders>
              <w:top w:val="single" w:sz="4" w:space="0" w:color="000000"/>
              <w:left w:val="single" w:sz="4" w:space="0" w:color="000000"/>
              <w:bottom w:val="single" w:sz="4" w:space="0" w:color="000000"/>
              <w:right w:val="single" w:sz="4" w:space="0" w:color="000000"/>
            </w:tcBorders>
          </w:tcPr>
          <w:p w:rsidR="005F5D40" w:rsidRPr="001D1613" w:rsidRDefault="005F5D40"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t>Что изобразил Фет в своем стихотворении? Как передает настроение лирического героя?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p w:rsidR="00741FDF" w:rsidRPr="00195C84" w:rsidRDefault="00741FD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6D7A92" w:rsidRDefault="006D7A92" w:rsidP="006D7A92">
            <w:pPr>
              <w:rPr>
                <w:rFonts w:ascii="Times New Roman" w:eastAsia="Andale Sans UI" w:hAnsi="Times New Roman" w:cs="Times New Roman"/>
                <w:sz w:val="24"/>
                <w:szCs w:val="24"/>
              </w:rPr>
            </w:pPr>
            <w:r>
              <w:rPr>
                <w:rFonts w:ascii="Times New Roman" w:hAnsi="Times New Roman" w:cs="Times New Roman"/>
                <w:sz w:val="24"/>
                <w:szCs w:val="24"/>
              </w:rPr>
              <w:t>Выучить любое стихотворение,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И. С. Никитин «Полно, </w:t>
            </w:r>
            <w:r w:rsidRPr="00195C84">
              <w:rPr>
                <w:rFonts w:ascii="Times New Roman" w:eastAsia="Times New Roman" w:hAnsi="Times New Roman" w:cs="Times New Roman"/>
                <w:kern w:val="1"/>
                <w:sz w:val="24"/>
                <w:szCs w:val="24"/>
                <w:lang w:eastAsia="ar-SA"/>
              </w:rPr>
              <w:lastRenderedPageBreak/>
              <w:t>степь моя, спать беспробудно …»</w:t>
            </w:r>
          </w:p>
        </w:tc>
        <w:tc>
          <w:tcPr>
            <w:tcW w:w="1701" w:type="dxa"/>
            <w:tcBorders>
              <w:top w:val="single" w:sz="4" w:space="0" w:color="000000"/>
              <w:left w:val="single" w:sz="4" w:space="0" w:color="000000"/>
              <w:bottom w:val="single" w:sz="4" w:space="0" w:color="000000"/>
              <w:right w:val="single" w:sz="4" w:space="0" w:color="000000"/>
            </w:tcBorders>
          </w:tcPr>
          <w:p w:rsidR="005F5D40" w:rsidRPr="001D1613" w:rsidRDefault="005F5D40" w:rsidP="00195C84">
            <w:pPr>
              <w:spacing w:after="0" w:line="240" w:lineRule="auto"/>
              <w:contextualSpacing/>
              <w:rPr>
                <w:rFonts w:ascii="Times New Roman" w:eastAsia="Calibri" w:hAnsi="Times New Roman" w:cs="Times New Roman"/>
                <w:sz w:val="24"/>
                <w:szCs w:val="24"/>
              </w:rPr>
            </w:pPr>
            <w:r w:rsidRPr="001D1613">
              <w:rPr>
                <w:rFonts w:ascii="Times New Roman" w:eastAsia="Calibri" w:hAnsi="Times New Roman" w:cs="Times New Roman"/>
                <w:sz w:val="24"/>
                <w:szCs w:val="24"/>
              </w:rPr>
              <w:lastRenderedPageBreak/>
              <w:t xml:space="preserve">Какие картины природы </w:t>
            </w:r>
            <w:r w:rsidRPr="001D1613">
              <w:rPr>
                <w:rFonts w:ascii="Times New Roman" w:eastAsia="Calibri" w:hAnsi="Times New Roman" w:cs="Times New Roman"/>
                <w:sz w:val="24"/>
                <w:szCs w:val="24"/>
              </w:rPr>
              <w:lastRenderedPageBreak/>
              <w:t>сменяют друг друга в стихотворении Никитина?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анализировать взаимоотношения </w:t>
            </w:r>
            <w:r w:rsidRPr="00195C84">
              <w:rPr>
                <w:rFonts w:ascii="Times New Roman" w:eastAsia="Andale Sans UI" w:hAnsi="Times New Roman" w:cs="Times New Roman"/>
                <w:kern w:val="1"/>
                <w:sz w:val="24"/>
                <w:szCs w:val="24"/>
              </w:rPr>
              <w:lastRenderedPageBreak/>
              <w:t>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 xml:space="preserve">спользование знаково-символических </w:t>
            </w:r>
            <w:r w:rsidR="00043D10" w:rsidRPr="00195C84">
              <w:rPr>
                <w:rFonts w:ascii="Times New Roman" w:eastAsia="Times New Roman" w:hAnsi="Times New Roman" w:cs="Times New Roman"/>
                <w:kern w:val="1"/>
                <w:sz w:val="24"/>
                <w:szCs w:val="24"/>
              </w:rPr>
              <w:lastRenderedPageBreak/>
              <w:t>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 xml:space="preserve">ринятие и освоение социальной роли </w:t>
            </w:r>
            <w:r w:rsidR="00043D10" w:rsidRPr="00195C84">
              <w:rPr>
                <w:rFonts w:ascii="Times New Roman" w:eastAsia="Times New Roman" w:hAnsi="Times New Roman" w:cs="Times New Roman"/>
                <w:kern w:val="1"/>
                <w:sz w:val="24"/>
                <w:szCs w:val="24"/>
              </w:rPr>
              <w:lastRenderedPageBreak/>
              <w:t>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w:t>
            </w:r>
            <w:r w:rsidRPr="00195C84">
              <w:rPr>
                <w:rFonts w:ascii="Times New Roman" w:eastAsia="Times New Roman" w:hAnsi="Times New Roman" w:cs="Times New Roman"/>
                <w:kern w:val="1"/>
                <w:sz w:val="24"/>
                <w:szCs w:val="24"/>
                <w:lang w:eastAsia="ar-SA"/>
              </w:rPr>
              <w:lastRenderedPageBreak/>
              <w:t>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6D7A92" w:rsidRDefault="006D7A92" w:rsidP="006D7A92">
            <w:pPr>
              <w:rPr>
                <w:rFonts w:ascii="Times New Roman" w:eastAsia="Andale Sans UI" w:hAnsi="Times New Roman" w:cs="Times New Roman"/>
                <w:sz w:val="24"/>
                <w:szCs w:val="24"/>
              </w:rPr>
            </w:pPr>
            <w:r>
              <w:rPr>
                <w:rFonts w:ascii="Times New Roman" w:hAnsi="Times New Roman" w:cs="Times New Roman"/>
                <w:sz w:val="24"/>
                <w:szCs w:val="24"/>
              </w:rPr>
              <w:t xml:space="preserve">Выучить отрывок, </w:t>
            </w:r>
            <w:r>
              <w:rPr>
                <w:rFonts w:ascii="Times New Roman" w:hAnsi="Times New Roman" w:cs="Times New Roman"/>
                <w:sz w:val="24"/>
                <w:szCs w:val="24"/>
              </w:rPr>
              <w:lastRenderedPageBreak/>
              <w:t>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741FD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 С. Никитин «Встреча зимы»</w:t>
            </w:r>
            <w:r w:rsidR="003F1CC4"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Как относится автор  к родине и к русскому человеку?</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w:t>
            </w:r>
            <w:r w:rsidR="00F40B04">
              <w:rPr>
                <w:rFonts w:ascii="Times New Roman" w:eastAsia="Andale Sans UI" w:hAnsi="Times New Roman" w:cs="Times New Roman"/>
                <w:kern w:val="1"/>
                <w:sz w:val="24"/>
                <w:szCs w:val="24"/>
              </w:rPr>
              <w:t>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отрывок, нарисовать иллюстрацию, задание №7, с.71.</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З. Суриков «Детство»</w:t>
            </w:r>
            <w:r w:rsidR="003F1CC4" w:rsidRPr="00195C84">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Чем отличается</w:t>
            </w:r>
          </w:p>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Ваше детство от описанного в стихотворении?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 xml:space="preserve">нивать поступки героев литературных </w:t>
            </w:r>
            <w:r w:rsidR="00043D10" w:rsidRPr="00195C84">
              <w:rPr>
                <w:rFonts w:ascii="Times New Roman" w:eastAsia="Times New Roman" w:hAnsi="Times New Roman" w:cs="Times New Roman"/>
                <w:kern w:val="1"/>
                <w:sz w:val="24"/>
                <w:szCs w:val="24"/>
              </w:rPr>
              <w:lastRenderedPageBreak/>
              <w:t>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4 четверостишия,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28</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w:t>
            </w:r>
            <w:r>
              <w:rPr>
                <w:rFonts w:ascii="Times New Roman" w:eastAsia="Times New Roman" w:hAnsi="Times New Roman" w:cs="Times New Roman"/>
                <w:kern w:val="1"/>
                <w:sz w:val="24"/>
                <w:szCs w:val="24"/>
              </w:rPr>
              <w:t>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29</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Путешествие в Литературную страну (обобщающий урок по разделу «</w:t>
            </w:r>
            <w:r w:rsidR="003F1CC4" w:rsidRPr="00195C84">
              <w:rPr>
                <w:rFonts w:ascii="Times New Roman" w:hAnsi="Times New Roman" w:cs="Times New Roman"/>
                <w:sz w:val="24"/>
                <w:szCs w:val="24"/>
              </w:rPr>
              <w:t>Поэтическая тетрадь 1»)</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Не кажется ли вам, что ритм придает стихам особую музыкальность?</w:t>
            </w:r>
          </w:p>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w:t>
            </w:r>
            <w:r w:rsidR="00F40B04">
              <w:rPr>
                <w:rFonts w:ascii="Times New Roman" w:eastAsia="Andale Sans UI" w:hAnsi="Times New Roman" w:cs="Times New Roman"/>
                <w:kern w:val="1"/>
                <w:sz w:val="24"/>
                <w:szCs w:val="24"/>
              </w:rPr>
              <w:t>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6D7A92"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стих</w:t>
            </w:r>
            <w:r w:rsidR="00270AE3">
              <w:rPr>
                <w:rFonts w:ascii="Times New Roman" w:hAnsi="Times New Roman" w:cs="Times New Roman"/>
                <w:sz w:val="24"/>
                <w:szCs w:val="24"/>
              </w:rPr>
              <w:t>отворение</w:t>
            </w:r>
            <w:r>
              <w:rPr>
                <w:rFonts w:ascii="Times New Roman" w:hAnsi="Times New Roman" w:cs="Times New Roman"/>
                <w:sz w:val="24"/>
                <w:szCs w:val="24"/>
              </w:rPr>
              <w:t>.</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30</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Оценка достижений.</w:t>
            </w:r>
          </w:p>
        </w:tc>
        <w:tc>
          <w:tcPr>
            <w:tcW w:w="1701" w:type="dxa"/>
            <w:tcBorders>
              <w:top w:val="single" w:sz="4" w:space="0" w:color="000000"/>
              <w:left w:val="single" w:sz="4" w:space="0" w:color="000000"/>
              <w:bottom w:val="single" w:sz="4" w:space="0" w:color="000000"/>
              <w:right w:val="single" w:sz="4" w:space="0" w:color="000000"/>
            </w:tcBorders>
          </w:tcPr>
          <w:p w:rsidR="00A20D4D" w:rsidRPr="007D3220" w:rsidRDefault="007D322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D56F16" w:rsidRPr="00195C84" w:rsidRDefault="00D56F16"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F40B04">
              <w:rPr>
                <w:rFonts w:ascii="Times New Roman" w:eastAsia="Andale Sans UI" w:hAnsi="Times New Roman" w:cs="Times New Roman"/>
                <w:kern w:val="1"/>
                <w:sz w:val="24"/>
                <w:szCs w:val="24"/>
              </w:rPr>
              <w:t>делить текст на смысловые части</w:t>
            </w:r>
          </w:p>
          <w:p w:rsidR="00A20D4D" w:rsidRPr="00195C84" w:rsidRDefault="00A20D4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D56F16"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906B57"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906B57"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Задание №9, с.80.</w:t>
            </w:r>
          </w:p>
        </w:tc>
      </w:tr>
      <w:tr w:rsidR="00DB2D8D" w:rsidRPr="00195C84" w:rsidTr="00D56F16">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Великие русские писатели (24 ч)</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31</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Какие произведения входят в раздел.</w:t>
            </w:r>
          </w:p>
          <w:p w:rsidR="00A20D4D" w:rsidRPr="00195C84" w:rsidRDefault="00A20D4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A20D4D"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906B57" w:rsidRPr="00195C84">
              <w:rPr>
                <w:rFonts w:ascii="Times New Roman" w:eastAsia="Times New Roman" w:hAnsi="Times New Roman" w:cs="Times New Roman"/>
                <w:kern w:val="1"/>
                <w:sz w:val="24"/>
                <w:szCs w:val="24"/>
              </w:rPr>
              <w:t>отовность конструктивно разрешать конфликты посред</w:t>
            </w:r>
            <w:r w:rsidR="00906B57"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906B57" w:rsidRPr="00195C84">
              <w:rPr>
                <w:rFonts w:ascii="Times New Roman" w:eastAsia="Times New Roman" w:hAnsi="Times New Roman" w:cs="Times New Roman"/>
                <w:kern w:val="1"/>
                <w:sz w:val="24"/>
                <w:szCs w:val="24"/>
              </w:rPr>
              <w:t>азвитие этических чувств, доброжелательности и эмо</w:t>
            </w:r>
            <w:r w:rsidR="00906B57"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поэтические сборники, из которых понравились стихи.</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32</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А. Пушкин. Подготовка сообщения «Что интересного я узнал о </w:t>
            </w:r>
            <w:r w:rsidRPr="00195C84">
              <w:rPr>
                <w:rFonts w:ascii="Times New Roman" w:hAnsi="Times New Roman" w:cs="Times New Roman"/>
                <w:sz w:val="24"/>
                <w:szCs w:val="24"/>
              </w:rPr>
              <w:lastRenderedPageBreak/>
              <w:t>жизни А.С. Пушкина».</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bCs/>
                <w:kern w:val="24"/>
                <w:sz w:val="24"/>
                <w:szCs w:val="24"/>
              </w:rPr>
            </w:pPr>
            <w:r w:rsidRPr="005F5D40">
              <w:rPr>
                <w:rFonts w:ascii="Times New Roman" w:eastAsia="Calibri" w:hAnsi="Times New Roman" w:cs="Times New Roman"/>
                <w:bCs/>
                <w:kern w:val="24"/>
                <w:sz w:val="24"/>
                <w:szCs w:val="24"/>
              </w:rPr>
              <w:lastRenderedPageBreak/>
              <w:t>Кто такой А.С.Пушкин?</w:t>
            </w:r>
          </w:p>
          <w:p w:rsidR="00A20D4D" w:rsidRPr="00195C84" w:rsidRDefault="005F5D40"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Что мы знаем о великом  русском поэте?</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A20D4D"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906B57" w:rsidRPr="00195C84">
              <w:rPr>
                <w:rFonts w:ascii="Times New Roman" w:eastAsia="Times New Roman" w:hAnsi="Times New Roman" w:cs="Times New Roman"/>
                <w:kern w:val="1"/>
                <w:sz w:val="24"/>
                <w:szCs w:val="24"/>
              </w:rPr>
              <w:t>мение договариваться о распределении ролей в совмест</w:t>
            </w:r>
            <w:r w:rsidR="00906B57" w:rsidRPr="00195C84">
              <w:rPr>
                <w:rFonts w:ascii="Times New Roman" w:eastAsia="Times New Roman" w:hAnsi="Times New Roman" w:cs="Times New Roman"/>
                <w:kern w:val="1"/>
                <w:sz w:val="24"/>
                <w:szCs w:val="24"/>
              </w:rPr>
              <w:softHyphen/>
              <w:t xml:space="preserve">ной деятельности, осуществлять </w:t>
            </w:r>
            <w:r w:rsidR="00906B57" w:rsidRPr="00195C84">
              <w:rPr>
                <w:rFonts w:ascii="Times New Roman" w:eastAsia="Times New Roman" w:hAnsi="Times New Roman" w:cs="Times New Roman"/>
                <w:kern w:val="1"/>
                <w:sz w:val="24"/>
                <w:szCs w:val="24"/>
              </w:rPr>
              <w:lastRenderedPageBreak/>
              <w:t>взаимный контроль в совмест</w:t>
            </w:r>
            <w:r w:rsidR="00906B57"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906B57"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A20D4D"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В</w:t>
            </w:r>
            <w:r w:rsidR="00906B57" w:rsidRPr="00195C84">
              <w:rPr>
                <w:rFonts w:ascii="Times New Roman" w:eastAsia="Times New Roman" w:hAnsi="Times New Roman" w:cs="Times New Roman"/>
                <w:kern w:val="1"/>
                <w:sz w:val="24"/>
                <w:szCs w:val="24"/>
              </w:rPr>
              <w:t>оспитание художественно-эстетического вкуса, эстетиче</w:t>
            </w:r>
            <w:r w:rsidR="00906B57" w:rsidRPr="00195C84">
              <w:rPr>
                <w:rFonts w:ascii="Times New Roman" w:eastAsia="Times New Roman" w:hAnsi="Times New Roman" w:cs="Times New Roman"/>
                <w:kern w:val="1"/>
                <w:sz w:val="24"/>
                <w:szCs w:val="24"/>
              </w:rPr>
              <w:softHyphen/>
              <w:t xml:space="preserve">ских потребностей, </w:t>
            </w:r>
            <w:r w:rsidR="00906B57" w:rsidRPr="00195C84">
              <w:rPr>
                <w:rFonts w:ascii="Times New Roman" w:eastAsia="Times New Roman" w:hAnsi="Times New Roman" w:cs="Times New Roman"/>
                <w:kern w:val="1"/>
                <w:sz w:val="24"/>
                <w:szCs w:val="24"/>
              </w:rPr>
              <w:lastRenderedPageBreak/>
              <w:t>ценностей и чувств на основе опыта слу</w:t>
            </w:r>
            <w:r w:rsidR="00906B57"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Наблюдать: сравнивать произведения разных жанров.</w:t>
            </w:r>
          </w:p>
          <w:p w:rsidR="00A20D4D"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sidR="005C7646">
              <w:rPr>
                <w:rFonts w:ascii="Times New Roman" w:eastAsia="Times New Roman" w:hAnsi="Times New Roman" w:cs="Times New Roman"/>
                <w:kern w:val="1"/>
                <w:sz w:val="24"/>
                <w:szCs w:val="24"/>
                <w:lang w:eastAsia="ar-SA"/>
              </w:rPr>
              <w:t xml:space="preserve">риентироваться в </w:t>
            </w:r>
            <w:r w:rsidR="005C7646">
              <w:rPr>
                <w:rFonts w:ascii="Times New Roman" w:eastAsia="Times New Roman" w:hAnsi="Times New Roman" w:cs="Times New Roman"/>
                <w:kern w:val="1"/>
                <w:sz w:val="24"/>
                <w:szCs w:val="24"/>
                <w:lang w:eastAsia="ar-SA"/>
              </w:rPr>
              <w:lastRenderedPageBreak/>
              <w:t>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A20D4D"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Выразительно читать стихотворение, подготовить </w:t>
            </w:r>
            <w:r>
              <w:rPr>
                <w:rFonts w:ascii="Times New Roman" w:hAnsi="Times New Roman" w:cs="Times New Roman"/>
                <w:sz w:val="24"/>
                <w:szCs w:val="24"/>
              </w:rPr>
              <w:lastRenderedPageBreak/>
              <w:t>сообщение о Пушкине.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A20D4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33</w:t>
            </w:r>
          </w:p>
        </w:tc>
        <w:tc>
          <w:tcPr>
            <w:tcW w:w="1559" w:type="dxa"/>
            <w:tcBorders>
              <w:top w:val="single" w:sz="4" w:space="0" w:color="000000"/>
              <w:left w:val="single" w:sz="4" w:space="0" w:color="000000"/>
              <w:bottom w:val="single" w:sz="4" w:space="0" w:color="000000"/>
            </w:tcBorders>
            <w:shd w:val="clear" w:color="auto" w:fill="auto"/>
          </w:tcPr>
          <w:p w:rsidR="00A20D4D" w:rsidRPr="00195C84" w:rsidRDefault="00A20D4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Пушкин. Лирические стихотворения.</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D1613">
              <w:rPr>
                <w:rFonts w:ascii="Times New Roman" w:eastAsia="Calibri" w:hAnsi="Times New Roman" w:cs="Times New Roman"/>
                <w:sz w:val="24"/>
                <w:szCs w:val="24"/>
              </w:rPr>
              <w:t>Из каких отдельных зарисовок складывается общая картина осени, созданная поэтом? Из каких  слов ясно , что зима долго не наступает?</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сравнивать произведения разных жанров.</w:t>
            </w:r>
          </w:p>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О</w:t>
            </w:r>
            <w:r w:rsidR="005C7646">
              <w:rPr>
                <w:rFonts w:ascii="Times New Roman" w:eastAsia="Times New Roman" w:hAnsi="Times New Roman" w:cs="Times New Roman"/>
                <w:kern w:val="1"/>
                <w:sz w:val="24"/>
                <w:szCs w:val="24"/>
                <w:lang w:eastAsia="ar-SA"/>
              </w:rPr>
              <w:t>риентироваться в литературоведческих</w:t>
            </w:r>
            <w:r w:rsidRPr="00195C84">
              <w:rPr>
                <w:rFonts w:ascii="Times New Roman" w:eastAsia="Times New Roman" w:hAnsi="Times New Roman" w:cs="Times New Roman"/>
                <w:kern w:val="1"/>
                <w:sz w:val="24"/>
                <w:szCs w:val="24"/>
                <w:lang w:eastAsia="ar-SA"/>
              </w:rPr>
              <w:t xml:space="preserve"> терминах, кратко характеризовать их.</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любое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А.С.Пушкин «Зимнее утро»</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spacing w:after="0" w:line="240" w:lineRule="auto"/>
              <w:contextualSpacing/>
              <w:rPr>
                <w:rFonts w:ascii="Times New Roman" w:eastAsia="Andale Sans UI" w:hAnsi="Times New Roman" w:cs="Times New Roman"/>
                <w:sz w:val="24"/>
                <w:szCs w:val="24"/>
              </w:rPr>
            </w:pPr>
            <w:r w:rsidRPr="001D1613">
              <w:rPr>
                <w:rFonts w:ascii="Times New Roman" w:eastAsia="Calibri" w:hAnsi="Times New Roman" w:cs="Times New Roman"/>
                <w:sz w:val="24"/>
                <w:szCs w:val="24"/>
              </w:rPr>
              <w:t xml:space="preserve">Есть ли разница в изображении зимнего вечера и </w:t>
            </w:r>
            <w:r w:rsidRPr="001D1613">
              <w:rPr>
                <w:rFonts w:ascii="Times New Roman" w:eastAsia="Calibri" w:hAnsi="Times New Roman" w:cs="Times New Roman"/>
                <w:sz w:val="24"/>
                <w:szCs w:val="24"/>
              </w:rPr>
              <w:lastRenderedPageBreak/>
              <w:t>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выразительно </w:t>
            </w:r>
            <w:r w:rsidRPr="00195C84">
              <w:rPr>
                <w:rFonts w:ascii="Times New Roman" w:eastAsia="Andale Sans UI" w:hAnsi="Times New Roman" w:cs="Times New Roman"/>
                <w:kern w:val="1"/>
                <w:sz w:val="24"/>
                <w:szCs w:val="24"/>
              </w:rPr>
              <w:lastRenderedPageBreak/>
              <w:t>читать произведения наизусть</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043D10" w:rsidRPr="00195C84">
              <w:rPr>
                <w:rFonts w:ascii="Times New Roman" w:eastAsia="Times New Roman" w:hAnsi="Times New Roman" w:cs="Times New Roman"/>
                <w:kern w:val="1"/>
                <w:sz w:val="24"/>
                <w:szCs w:val="24"/>
              </w:rPr>
              <w:lastRenderedPageBreak/>
              <w:t>деятельности, поиска средств её осуще</w:t>
            </w:r>
            <w:r>
              <w:rPr>
                <w:rFonts w:ascii="Times New Roman" w:eastAsia="Times New Roman" w:hAnsi="Times New Roman" w:cs="Times New Roman"/>
                <w:kern w:val="1"/>
                <w:sz w:val="24"/>
                <w:szCs w:val="24"/>
              </w:rPr>
              <w:t>ствления.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 xml:space="preserve">нию, истории и </w:t>
            </w:r>
            <w:r w:rsidR="00043D10" w:rsidRPr="00195C84">
              <w:rPr>
                <w:rFonts w:ascii="Times New Roman" w:eastAsia="Times New Roman" w:hAnsi="Times New Roman" w:cs="Times New Roman"/>
                <w:kern w:val="1"/>
                <w:sz w:val="24"/>
                <w:szCs w:val="24"/>
              </w:rPr>
              <w:lastRenderedPageBreak/>
              <w:t>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А.С.Пушкин «Зимний вечер»</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sidR="00F40B04">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F40B0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531109">
        <w:trPr>
          <w:trHeight w:val="147"/>
        </w:trPr>
        <w:tc>
          <w:tcPr>
            <w:tcW w:w="15515" w:type="dxa"/>
            <w:gridSpan w:val="10"/>
            <w:tcBorders>
              <w:top w:val="single" w:sz="4" w:space="0" w:color="000000"/>
              <w:left w:val="single" w:sz="4" w:space="0" w:color="000000"/>
              <w:bottom w:val="single" w:sz="4" w:space="0" w:color="000000"/>
              <w:right w:val="single" w:sz="4" w:space="0" w:color="000000"/>
            </w:tcBorders>
          </w:tcPr>
          <w:p w:rsidR="00906B57" w:rsidRPr="00195C84" w:rsidRDefault="00906B5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eastAsia="Andale Sans UI" w:hAnsi="Times New Roman" w:cs="Times New Roman"/>
                <w:b/>
                <w:kern w:val="1"/>
                <w:sz w:val="24"/>
                <w:szCs w:val="24"/>
                <w:lang w:val="en-US"/>
              </w:rPr>
              <w:t>II</w:t>
            </w:r>
            <w:r w:rsidRPr="00195C84">
              <w:rPr>
                <w:rFonts w:ascii="Times New Roman" w:eastAsia="Andale Sans UI" w:hAnsi="Times New Roman" w:cs="Times New Roman"/>
                <w:b/>
                <w:kern w:val="1"/>
                <w:sz w:val="24"/>
                <w:szCs w:val="24"/>
              </w:rPr>
              <w:t xml:space="preserve"> четверть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5F5D40" w:rsidRPr="005F5D40" w:rsidRDefault="005F5D40" w:rsidP="00195C84">
            <w:pPr>
              <w:spacing w:after="0" w:line="240" w:lineRule="auto"/>
              <w:contextualSpacing/>
              <w:rPr>
                <w:rFonts w:ascii="Times New Roman" w:eastAsia="Calibri" w:hAnsi="Times New Roman" w:cs="Times New Roman"/>
                <w:sz w:val="24"/>
                <w:szCs w:val="24"/>
              </w:rPr>
            </w:pPr>
            <w:r w:rsidRPr="005F5D40">
              <w:rPr>
                <w:rFonts w:ascii="Times New Roman" w:eastAsia="Calibri" w:hAnsi="Times New Roman" w:cs="Times New Roman"/>
                <w:sz w:val="24"/>
                <w:szCs w:val="24"/>
              </w:rPr>
              <w:t>Можно ли это произведение назвать сказкой?</w:t>
            </w:r>
          </w:p>
          <w:p w:rsidR="00043D10" w:rsidRPr="00195C84" w:rsidRDefault="005F5D4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D1613">
              <w:rPr>
                <w:rFonts w:ascii="Times New Roman" w:eastAsia="Calibri" w:hAnsi="Times New Roman" w:cs="Times New Roman"/>
                <w:sz w:val="24"/>
                <w:szCs w:val="24"/>
              </w:rPr>
              <w:t>Почувствовали  ли вы отношение автора к своим героям?</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Пересказ текста. Умение ставить вопросы по содержанию прочитанного, отвечать на них</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 xml:space="preserve">е </w:t>
            </w:r>
            <w:r>
              <w:rPr>
                <w:rFonts w:ascii="Times New Roman" w:eastAsia="Times New Roman" w:hAnsi="Times New Roman" w:cs="Times New Roman"/>
                <w:kern w:val="1"/>
                <w:sz w:val="24"/>
                <w:szCs w:val="24"/>
              </w:rPr>
              <w:lastRenderedPageBreak/>
              <w:t>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сказку.</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 xml:space="preserve">Можно ли «Сказку  о царе </w:t>
            </w:r>
            <w:proofErr w:type="spellStart"/>
            <w:r w:rsidRPr="00195C84">
              <w:rPr>
                <w:rFonts w:ascii="Times New Roman" w:eastAsia="Calibri" w:hAnsi="Times New Roman" w:cs="Times New Roman"/>
                <w:sz w:val="24"/>
                <w:szCs w:val="24"/>
              </w:rPr>
              <w:t>Салтане</w:t>
            </w:r>
            <w:proofErr w:type="spellEnd"/>
            <w:r w:rsidRPr="00195C84">
              <w:rPr>
                <w:rFonts w:ascii="Times New Roman" w:eastAsia="Calibri" w:hAnsi="Times New Roman" w:cs="Times New Roman"/>
                <w:sz w:val="24"/>
                <w:szCs w:val="24"/>
              </w:rPr>
              <w:t>… » сравнить с народной?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Times New Roman" w:hAnsi="Times New Roman" w:cs="Times New Roman"/>
                <w:kern w:val="1"/>
                <w:sz w:val="24"/>
                <w:szCs w:val="24"/>
              </w:rPr>
              <w:t>формирование умения понимать причины успеха/неуспеха учебной деятельности и способности конструктивно действ</w:t>
            </w:r>
            <w:r w:rsidR="001D0CF0">
              <w:rPr>
                <w:rFonts w:ascii="Times New Roman" w:eastAsia="Times New Roman" w:hAnsi="Times New Roman" w:cs="Times New Roman"/>
                <w:kern w:val="1"/>
                <w:sz w:val="24"/>
                <w:szCs w:val="24"/>
              </w:rPr>
              <w:t>овать даже в ситуациях неуспеха.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t>развитие самостоятельности и личной ответственности за свои поступки на основе представлени</w:t>
            </w:r>
            <w:r w:rsidR="001D0CF0">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Работать с учебным текстом, прочитанным само</w:t>
            </w:r>
            <w:r w:rsidR="001D0CF0">
              <w:rPr>
                <w:rFonts w:ascii="Times New Roman" w:eastAsia="Times New Roman" w:hAnsi="Times New Roman" w:cs="Times New Roman"/>
                <w:kern w:val="1"/>
                <w:sz w:val="24"/>
                <w:szCs w:val="24"/>
                <w:lang w:eastAsia="ar-SA"/>
              </w:rPr>
              <w:t>стоятельно: определять его цель.</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отрывок, с.102-118. Разделить на части.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38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А.С.</w:t>
            </w:r>
            <w:r w:rsidR="00043D10" w:rsidRPr="00195C84">
              <w:rPr>
                <w:rFonts w:ascii="Times New Roman" w:eastAsia="Times New Roman" w:hAnsi="Times New Roman" w:cs="Times New Roman"/>
                <w:kern w:val="1"/>
                <w:sz w:val="24"/>
                <w:szCs w:val="24"/>
                <w:lang w:eastAsia="ar-SA"/>
              </w:rPr>
              <w:t xml:space="preserve">Пушкин «Сказка о царе </w:t>
            </w:r>
            <w:proofErr w:type="spellStart"/>
            <w:r w:rsidR="00043D10" w:rsidRPr="00195C84">
              <w:rPr>
                <w:rFonts w:ascii="Times New Roman" w:eastAsia="Times New Roman" w:hAnsi="Times New Roman" w:cs="Times New Roman"/>
                <w:kern w:val="1"/>
                <w:sz w:val="24"/>
                <w:szCs w:val="24"/>
                <w:lang w:eastAsia="ar-SA"/>
              </w:rPr>
              <w:t>Салтане</w:t>
            </w:r>
            <w:proofErr w:type="spellEnd"/>
            <w:r w:rsidR="00043D10"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270AE3" w:rsidP="00270AE3">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со слов: «Князь у синя моря…». Разделить на части.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39</w:t>
            </w:r>
          </w:p>
        </w:tc>
        <w:tc>
          <w:tcPr>
            <w:tcW w:w="1559" w:type="dxa"/>
            <w:tcBorders>
              <w:top w:val="single" w:sz="4" w:space="0" w:color="000000"/>
              <w:left w:val="single" w:sz="4" w:space="0" w:color="000000"/>
              <w:bottom w:val="single" w:sz="4" w:space="0" w:color="000000"/>
            </w:tcBorders>
            <w:shd w:val="clear" w:color="auto" w:fill="auto"/>
          </w:tcPr>
          <w:p w:rsidR="006812BF" w:rsidRPr="00195C84" w:rsidRDefault="002D0120" w:rsidP="00195C84">
            <w:pPr>
              <w:suppressAutoHyphens/>
              <w:spacing w:after="0" w:line="240" w:lineRule="auto"/>
              <w:contextualSpacing/>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А.С.</w:t>
            </w:r>
            <w:r w:rsidR="006812BF" w:rsidRPr="00195C84">
              <w:rPr>
                <w:rFonts w:ascii="Times New Roman" w:eastAsia="Times New Roman" w:hAnsi="Times New Roman" w:cs="Times New Roman"/>
                <w:kern w:val="1"/>
                <w:sz w:val="24"/>
                <w:szCs w:val="24"/>
                <w:lang w:eastAsia="ar-SA"/>
              </w:rPr>
              <w:t xml:space="preserve">Пушкин«Сказка о царе </w:t>
            </w:r>
            <w:proofErr w:type="spellStart"/>
            <w:r w:rsidR="006812BF" w:rsidRPr="00195C84">
              <w:rPr>
                <w:rFonts w:ascii="Times New Roman" w:eastAsia="Times New Roman" w:hAnsi="Times New Roman" w:cs="Times New Roman"/>
                <w:kern w:val="1"/>
                <w:sz w:val="24"/>
                <w:szCs w:val="24"/>
                <w:lang w:eastAsia="ar-SA"/>
              </w:rPr>
              <w:t>Салтане</w:t>
            </w:r>
            <w:proofErr w:type="spellEnd"/>
            <w:r w:rsidR="006812BF" w:rsidRPr="00195C84">
              <w:rPr>
                <w:rFonts w:ascii="Times New Roman" w:eastAsia="Times New Roman" w:hAnsi="Times New Roman" w:cs="Times New Roman"/>
                <w:kern w:val="1"/>
                <w:sz w:val="24"/>
                <w:szCs w:val="24"/>
                <w:lang w:eastAsia="ar-SA"/>
              </w:rPr>
              <w:t xml:space="preserve"> …»</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6812BF"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6812BF"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906B57"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906B57" w:rsidRPr="00195C84">
              <w:rPr>
                <w:rFonts w:ascii="Times New Roman" w:eastAsia="Times New Roman" w:hAnsi="Times New Roman" w:cs="Times New Roman"/>
                <w:kern w:val="1"/>
                <w:sz w:val="24"/>
                <w:szCs w:val="24"/>
              </w:rPr>
              <w:t>азвитие навыков сотрудничества со взрослыми и сверст</w:t>
            </w:r>
            <w:r w:rsidR="00906B57"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906B57"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906B57"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906B5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851"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отрывок.</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40</w:t>
            </w:r>
          </w:p>
        </w:tc>
        <w:tc>
          <w:tcPr>
            <w:tcW w:w="1559"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Рисунки И. </w:t>
            </w:r>
            <w:proofErr w:type="spellStart"/>
            <w:r w:rsidRPr="00195C84">
              <w:rPr>
                <w:rFonts w:ascii="Times New Roman" w:hAnsi="Times New Roman" w:cs="Times New Roman"/>
                <w:sz w:val="24"/>
                <w:szCs w:val="24"/>
              </w:rPr>
              <w:t>Билибина</w:t>
            </w:r>
            <w:proofErr w:type="spellEnd"/>
            <w:r w:rsidRPr="00195C84">
              <w:rPr>
                <w:rFonts w:ascii="Times New Roman" w:hAnsi="Times New Roman" w:cs="Times New Roman"/>
                <w:sz w:val="24"/>
                <w:szCs w:val="24"/>
              </w:rPr>
              <w:t xml:space="preserve"> к сказке. Соотнесение рисунков с художественным текстом.</w:t>
            </w:r>
          </w:p>
        </w:tc>
        <w:tc>
          <w:tcPr>
            <w:tcW w:w="1701" w:type="dxa"/>
            <w:tcBorders>
              <w:top w:val="single" w:sz="4" w:space="0" w:color="000000"/>
              <w:left w:val="single" w:sz="4" w:space="0" w:color="000000"/>
              <w:bottom w:val="single" w:sz="4" w:space="0" w:color="000000"/>
              <w:right w:val="single" w:sz="4" w:space="0" w:color="000000"/>
            </w:tcBorders>
          </w:tcPr>
          <w:p w:rsidR="006812BF"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906B57"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6812BF" w:rsidRPr="00195C84" w:rsidRDefault="00906B5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867C62" w:rsidRPr="00195C84">
              <w:rPr>
                <w:rFonts w:ascii="Times New Roman" w:eastAsia="Times New Roman" w:hAnsi="Times New Roman" w:cs="Times New Roman"/>
                <w:kern w:val="1"/>
                <w:sz w:val="24"/>
                <w:szCs w:val="24"/>
              </w:rPr>
              <w:t>мение договариваться о распределении ролей в совмест</w:t>
            </w:r>
            <w:r w:rsidR="00867C62"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867C62"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867C62" w:rsidRPr="00195C84">
              <w:rPr>
                <w:rFonts w:ascii="Times New Roman" w:eastAsia="Times New Roman" w:hAnsi="Times New Roman" w:cs="Times New Roman"/>
                <w:kern w:val="1"/>
                <w:sz w:val="24"/>
                <w:szCs w:val="24"/>
              </w:rPr>
              <w:softHyphen/>
              <w:t xml:space="preserve">ливать </w:t>
            </w:r>
            <w:r w:rsidR="00867C62" w:rsidRPr="00195C84">
              <w:rPr>
                <w:rFonts w:ascii="Times New Roman" w:eastAsia="Times New Roman" w:hAnsi="Times New Roman" w:cs="Times New Roman"/>
                <w:kern w:val="1"/>
                <w:sz w:val="24"/>
                <w:szCs w:val="24"/>
              </w:rPr>
              <w:lastRenderedPageBreak/>
              <w:t>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867C62" w:rsidRPr="00195C84">
              <w:rPr>
                <w:rFonts w:ascii="Times New Roman" w:eastAsia="Times New Roman" w:hAnsi="Times New Roman" w:cs="Times New Roman"/>
                <w:kern w:val="1"/>
                <w:sz w:val="24"/>
                <w:szCs w:val="24"/>
              </w:rPr>
              <w:t>ормирование чувства гордости за свою Родину, её исто</w:t>
            </w:r>
            <w:r w:rsidR="00867C62"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867C62"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российского общества</w:t>
            </w:r>
            <w:r>
              <w:rPr>
                <w:rFonts w:ascii="Times New Roman" w:eastAsia="Times New Roman" w:hAnsi="Times New Roman" w:cs="Times New Roman"/>
                <w:kern w:val="1"/>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6812BF"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6812BF" w:rsidRPr="00195C84" w:rsidRDefault="006812BF"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812BF" w:rsidRPr="00195C84" w:rsidRDefault="00270AE3"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Задание №8</w:t>
            </w:r>
            <w:r w:rsidR="00F823E1">
              <w:rPr>
                <w:rFonts w:ascii="Times New Roman" w:hAnsi="Times New Roman" w:cs="Times New Roman"/>
                <w:sz w:val="24"/>
                <w:szCs w:val="24"/>
              </w:rPr>
              <w:t>,</w:t>
            </w:r>
            <w:r>
              <w:rPr>
                <w:rFonts w:ascii="Times New Roman" w:hAnsi="Times New Roman" w:cs="Times New Roman"/>
                <w:sz w:val="24"/>
                <w:szCs w:val="24"/>
              </w:rPr>
              <w:t xml:space="preserve"> с.129</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41</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6812BF"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Крылов. Подготовка сообщения о И.А. Крылове на основе статьи учебника, книг о Крылове.</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Кто такой А.И.Крылов?</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чем же его успех?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F823E1" w:rsidRDefault="00F823E1" w:rsidP="00F823E1">
            <w:pPr>
              <w:rPr>
                <w:rFonts w:ascii="Times New Roman" w:eastAsia="Andale Sans UI" w:hAnsi="Times New Roman" w:cs="Times New Roman"/>
                <w:sz w:val="24"/>
                <w:szCs w:val="24"/>
              </w:rPr>
            </w:pPr>
            <w:r>
              <w:rPr>
                <w:rFonts w:ascii="Times New Roman" w:hAnsi="Times New Roman" w:cs="Times New Roman"/>
                <w:sz w:val="24"/>
                <w:szCs w:val="24"/>
              </w:rPr>
              <w:t>Подготовить сообщение о Крылове.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42</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2D012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«Мартышка и очки»</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баснописец выбрал для своей басни именно Мартышку?</w:t>
            </w:r>
          </w:p>
          <w:p w:rsidR="00043D10" w:rsidRPr="00195C84" w:rsidRDefault="00872233"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Если бы не было морали 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r w:rsidR="001D0CF0">
              <w:rPr>
                <w:rFonts w:ascii="Times New Roman" w:eastAsia="Times New Roman" w:hAnsi="Times New Roman" w:cs="Times New Roman"/>
                <w:kern w:val="1"/>
                <w:sz w:val="24"/>
                <w:szCs w:val="24"/>
                <w:lang w:eastAsia="ar-SA"/>
              </w:rPr>
              <w:t>.</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43</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 xml:space="preserve">А. Крылов </w:t>
            </w:r>
            <w:r w:rsidR="00043D10" w:rsidRPr="00195C84">
              <w:rPr>
                <w:rFonts w:ascii="Times New Roman" w:eastAsia="Times New Roman" w:hAnsi="Times New Roman" w:cs="Times New Roman"/>
                <w:kern w:val="1"/>
                <w:sz w:val="24"/>
                <w:szCs w:val="24"/>
                <w:lang w:eastAsia="ar-SA"/>
              </w:rPr>
              <w:lastRenderedPageBreak/>
              <w:t>«Зеркало и Обезьяна»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 xml:space="preserve">В ком легче </w:t>
            </w:r>
            <w:r w:rsidRPr="00872233">
              <w:rPr>
                <w:rFonts w:ascii="Times New Roman" w:eastAsia="Calibri" w:hAnsi="Times New Roman" w:cs="Times New Roman"/>
                <w:sz w:val="24"/>
                <w:szCs w:val="24"/>
              </w:rPr>
              <w:lastRenderedPageBreak/>
              <w:t xml:space="preserve">найти недостатки: в себе или в других? </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Чему учит эта басня?</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обезьяна из басни «Зеркало и Обезьяна » похожа на Мартышку из басни «Мартышка и Очки»?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w:t>
            </w:r>
            <w:r w:rsidR="00043D10" w:rsidRPr="00195C84">
              <w:rPr>
                <w:rFonts w:ascii="Times New Roman" w:eastAsia="Times New Roman" w:hAnsi="Times New Roman" w:cs="Times New Roman"/>
                <w:kern w:val="1"/>
                <w:sz w:val="24"/>
                <w:szCs w:val="24"/>
              </w:rPr>
              <w:lastRenderedPageBreak/>
              <w:t>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Выразительно </w:t>
            </w:r>
            <w:r w:rsidRPr="00195C84">
              <w:rPr>
                <w:rFonts w:ascii="Times New Roman" w:eastAsia="Times New Roman" w:hAnsi="Times New Roman" w:cs="Times New Roman"/>
                <w:kern w:val="1"/>
                <w:sz w:val="24"/>
                <w:szCs w:val="24"/>
                <w:lang w:eastAsia="ar-SA"/>
              </w:rPr>
              <w:lastRenderedPageBreak/>
              <w:t>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w:t>
            </w:r>
            <w:r>
              <w:rPr>
                <w:rFonts w:ascii="Times New Roman" w:hAnsi="Times New Roman" w:cs="Times New Roman"/>
                <w:sz w:val="24"/>
                <w:szCs w:val="24"/>
              </w:rPr>
              <w:lastRenderedPageBreak/>
              <w:t>ьно читать.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44</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И.</w:t>
            </w:r>
            <w:r w:rsidR="00043D10" w:rsidRPr="00195C84">
              <w:rPr>
                <w:rFonts w:ascii="Times New Roman" w:eastAsia="Times New Roman" w:hAnsi="Times New Roman" w:cs="Times New Roman"/>
                <w:kern w:val="1"/>
                <w:sz w:val="24"/>
                <w:szCs w:val="24"/>
                <w:lang w:eastAsia="ar-SA"/>
              </w:rPr>
              <w:t>А. Крылов «Ворона и Лисица»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В чём сила басни?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высмеивают, обличают басни Крылова?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45</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М.Ю. </w:t>
            </w:r>
            <w:r w:rsidR="006812BF" w:rsidRPr="00195C84">
              <w:rPr>
                <w:rFonts w:ascii="Times New Roman" w:hAnsi="Times New Roman" w:cs="Times New Roman"/>
                <w:sz w:val="24"/>
                <w:szCs w:val="24"/>
              </w:rPr>
              <w:t xml:space="preserve">Лермонтов. Статья В. </w:t>
            </w:r>
            <w:r w:rsidR="006812BF" w:rsidRPr="00195C84">
              <w:rPr>
                <w:rFonts w:ascii="Times New Roman" w:hAnsi="Times New Roman" w:cs="Times New Roman"/>
                <w:sz w:val="24"/>
                <w:szCs w:val="24"/>
              </w:rPr>
              <w:lastRenderedPageBreak/>
              <w:t>Воскобойникова. Подготовка сообщения о</w:t>
            </w:r>
            <w:r w:rsidR="00CD2318">
              <w:rPr>
                <w:rFonts w:ascii="Times New Roman" w:hAnsi="Times New Roman" w:cs="Times New Roman"/>
                <w:sz w:val="24"/>
                <w:szCs w:val="24"/>
              </w:rPr>
              <w:t xml:space="preserve"> Лермонтове </w:t>
            </w:r>
            <w:r w:rsidR="006812BF" w:rsidRPr="00195C84">
              <w:rPr>
                <w:rFonts w:ascii="Times New Roman" w:hAnsi="Times New Roman" w:cs="Times New Roman"/>
                <w:sz w:val="24"/>
                <w:szCs w:val="24"/>
              </w:rPr>
              <w:t xml:space="preserve"> на основе статьи.</w:t>
            </w:r>
          </w:p>
        </w:tc>
        <w:tc>
          <w:tcPr>
            <w:tcW w:w="1701" w:type="dxa"/>
            <w:tcBorders>
              <w:top w:val="single" w:sz="4" w:space="0" w:color="000000"/>
              <w:left w:val="single" w:sz="4" w:space="0" w:color="000000"/>
              <w:bottom w:val="single" w:sz="4" w:space="0" w:color="000000"/>
              <w:right w:val="single" w:sz="4" w:space="0" w:color="000000"/>
            </w:tcBorders>
          </w:tcPr>
          <w:p w:rsidR="00043D10" w:rsidRPr="005C7646" w:rsidRDefault="005C7646"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lastRenderedPageBreak/>
              <w:t>Что узнали о Лермонтове?</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эмоциональный </w:t>
            </w:r>
            <w:r w:rsidRPr="00195C84">
              <w:rPr>
                <w:rFonts w:ascii="Times New Roman" w:eastAsia="Andale Sans UI" w:hAnsi="Times New Roman" w:cs="Times New Roman"/>
                <w:kern w:val="1"/>
                <w:sz w:val="24"/>
                <w:szCs w:val="24"/>
              </w:rPr>
              <w:lastRenderedPageBreak/>
              <w:t>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 xml:space="preserve">отовность слушать собеседника и </w:t>
            </w:r>
            <w:r w:rsidR="00043D10" w:rsidRPr="00195C84">
              <w:rPr>
                <w:rFonts w:ascii="Times New Roman" w:eastAsia="Times New Roman" w:hAnsi="Times New Roman" w:cs="Times New Roman"/>
                <w:kern w:val="1"/>
                <w:sz w:val="24"/>
                <w:szCs w:val="24"/>
              </w:rPr>
              <w:lastRenderedPageBreak/>
              <w:t>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w:t>
            </w:r>
            <w:r w:rsidR="00043D10" w:rsidRPr="00195C84">
              <w:rPr>
                <w:rFonts w:ascii="Times New Roman" w:eastAsia="Times New Roman" w:hAnsi="Times New Roman" w:cs="Times New Roman"/>
                <w:kern w:val="1"/>
                <w:sz w:val="24"/>
                <w:szCs w:val="24"/>
              </w:rPr>
              <w:lastRenderedPageBreak/>
              <w:t>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w:t>
            </w:r>
            <w:r w:rsidRPr="00195C84">
              <w:rPr>
                <w:rFonts w:ascii="Times New Roman" w:eastAsia="Times New Roman" w:hAnsi="Times New Roman" w:cs="Times New Roman"/>
                <w:kern w:val="1"/>
                <w:sz w:val="24"/>
                <w:szCs w:val="24"/>
                <w:lang w:eastAsia="ar-SA"/>
              </w:rPr>
              <w:lastRenderedPageBreak/>
              <w:t>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F823E1" w:rsidRDefault="00F823E1" w:rsidP="00F823E1">
            <w:pPr>
              <w:rPr>
                <w:rFonts w:ascii="Times New Roman" w:eastAsia="Andale Sans UI" w:hAnsi="Times New Roman" w:cs="Times New Roman"/>
                <w:sz w:val="24"/>
                <w:szCs w:val="24"/>
              </w:rPr>
            </w:pPr>
            <w:r>
              <w:rPr>
                <w:rFonts w:ascii="Times New Roman" w:hAnsi="Times New Roman" w:cs="Times New Roman"/>
                <w:sz w:val="24"/>
                <w:szCs w:val="24"/>
              </w:rPr>
              <w:t xml:space="preserve">Подготовить </w:t>
            </w:r>
            <w:r>
              <w:rPr>
                <w:rFonts w:ascii="Times New Roman" w:hAnsi="Times New Roman" w:cs="Times New Roman"/>
                <w:sz w:val="24"/>
                <w:szCs w:val="24"/>
              </w:rPr>
              <w:lastRenderedPageBreak/>
              <w:t>сообщение о Лермонтове.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6812BF"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46</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М.Ю. </w:t>
            </w:r>
            <w:r w:rsidR="00043D10" w:rsidRPr="00195C84">
              <w:rPr>
                <w:rFonts w:ascii="Times New Roman" w:eastAsia="Times New Roman" w:hAnsi="Times New Roman" w:cs="Times New Roman"/>
                <w:kern w:val="1"/>
                <w:sz w:val="24"/>
                <w:szCs w:val="24"/>
                <w:lang w:eastAsia="ar-SA"/>
              </w:rPr>
              <w:t>Лермонтов «Горные вершины», «На севере диком стоит одиноко…»</w:t>
            </w:r>
            <w:r w:rsidR="005A205D">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Какую  музыку: печальную, грустную, протяжную, торжественную- вы могли бы подобрать к </w:t>
            </w:r>
            <w:proofErr w:type="spellStart"/>
            <w:r w:rsidRPr="00195C84">
              <w:rPr>
                <w:rFonts w:ascii="Times New Roman" w:eastAsia="Calibri" w:hAnsi="Times New Roman" w:cs="Times New Roman"/>
                <w:sz w:val="24"/>
                <w:szCs w:val="24"/>
              </w:rPr>
              <w:t>стих-нию</w:t>
            </w:r>
            <w:proofErr w:type="spellEnd"/>
            <w:r w:rsidRPr="00195C84">
              <w:rPr>
                <w:rFonts w:ascii="Times New Roman" w:eastAsia="Calibri" w:hAnsi="Times New Roman" w:cs="Times New Roman"/>
                <w:sz w:val="24"/>
                <w:szCs w:val="24"/>
              </w:rPr>
              <w:t xml:space="preserve">  «Горные вершины»,?</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нарисовать иллюстрацию.</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47</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М.Ю. Лермонтов «Утёс», «Осень».</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С</w:t>
            </w:r>
            <w:r w:rsidR="005A205D">
              <w:rPr>
                <w:rFonts w:ascii="Times New Roman" w:eastAsia="Calibri" w:hAnsi="Times New Roman" w:cs="Times New Roman"/>
                <w:sz w:val="24"/>
                <w:szCs w:val="24"/>
              </w:rPr>
              <w:t>овпадают  ли по настроению стихотворе</w:t>
            </w:r>
            <w:r w:rsidRPr="00872233">
              <w:rPr>
                <w:rFonts w:ascii="Times New Roman" w:eastAsia="Calibri" w:hAnsi="Times New Roman" w:cs="Times New Roman"/>
                <w:sz w:val="24"/>
                <w:szCs w:val="24"/>
              </w:rPr>
              <w:t xml:space="preserve">ние и содержание </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lastRenderedPageBreak/>
              <w:t>картины  И.Шишкина?</w:t>
            </w:r>
          </w:p>
          <w:p w:rsidR="00872233" w:rsidRPr="00872233" w:rsidRDefault="005A205D"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чём особенность  стихотворения</w:t>
            </w:r>
            <w:r w:rsidR="00872233" w:rsidRPr="00872233">
              <w:rPr>
                <w:rFonts w:ascii="Times New Roman" w:eastAsia="Calibri" w:hAnsi="Times New Roman" w:cs="Times New Roman"/>
                <w:sz w:val="24"/>
                <w:szCs w:val="24"/>
              </w:rPr>
              <w:t xml:space="preserve"> «Утес»?</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краски будут преобладать в иллюстрации, в этих с</w:t>
            </w:r>
            <w:r w:rsidR="005A205D">
              <w:rPr>
                <w:rFonts w:ascii="Times New Roman" w:eastAsia="Calibri" w:hAnsi="Times New Roman" w:cs="Times New Roman"/>
                <w:sz w:val="24"/>
                <w:szCs w:val="24"/>
              </w:rPr>
              <w:t>т</w:t>
            </w:r>
            <w:r w:rsidRPr="00195C84">
              <w:rPr>
                <w:rFonts w:ascii="Times New Roman" w:eastAsia="Calibri" w:hAnsi="Times New Roman" w:cs="Times New Roman"/>
                <w:sz w:val="24"/>
                <w:szCs w:val="24"/>
              </w:rPr>
              <w:t>ихотворениях?</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 xml:space="preserve">ством учёта интересов </w:t>
            </w:r>
            <w:r w:rsidR="00043D10" w:rsidRPr="00195C84">
              <w:rPr>
                <w:rFonts w:ascii="Times New Roman" w:eastAsia="Times New Roman" w:hAnsi="Times New Roman" w:cs="Times New Roman"/>
                <w:kern w:val="1"/>
                <w:sz w:val="24"/>
                <w:szCs w:val="24"/>
              </w:rPr>
              <w:lastRenderedPageBreak/>
              <w:t>сторон и сотрудничества.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 xml:space="preserve">к школе, к школьному </w:t>
            </w:r>
            <w:r>
              <w:rPr>
                <w:rFonts w:ascii="Times New Roman" w:eastAsia="Times New Roman" w:hAnsi="Times New Roman" w:cs="Times New Roman"/>
                <w:kern w:val="1"/>
                <w:sz w:val="24"/>
                <w:szCs w:val="24"/>
              </w:rPr>
              <w:lastRenderedPageBreak/>
              <w:t>коллективу.</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соотносить их с </w:t>
            </w:r>
            <w:r w:rsidRPr="00195C84">
              <w:rPr>
                <w:rFonts w:ascii="Times New Roman" w:eastAsia="Times New Roman" w:hAnsi="Times New Roman" w:cs="Times New Roman"/>
                <w:kern w:val="1"/>
                <w:sz w:val="24"/>
                <w:szCs w:val="24"/>
                <w:lang w:eastAsia="ar-SA"/>
              </w:rPr>
              <w:lastRenderedPageBreak/>
              <w:t>жанром произведения.</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любое стихотворение.</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48</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Л. Толстой «Детство» (из воспоминаний писателя). Подготовка сообщения.</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Какую тайну он поведал своим братьям?</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иде</w:t>
            </w:r>
            <w:r w:rsidR="00955A42">
              <w:rPr>
                <w:rFonts w:ascii="Times New Roman" w:eastAsia="Calibri" w:hAnsi="Times New Roman" w:cs="Times New Roman"/>
                <w:sz w:val="24"/>
                <w:szCs w:val="24"/>
              </w:rPr>
              <w:t>а</w:t>
            </w:r>
            <w:r w:rsidRPr="00195C84">
              <w:rPr>
                <w:rFonts w:ascii="Times New Roman" w:eastAsia="Calibri" w:hAnsi="Times New Roman" w:cs="Times New Roman"/>
                <w:sz w:val="24"/>
                <w:szCs w:val="24"/>
              </w:rPr>
              <w:t>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подготовить сообщение о Толстом.</w:t>
            </w:r>
          </w:p>
        </w:tc>
      </w:tr>
      <w:tr w:rsidR="00DB2D8D" w:rsidRPr="00195C84" w:rsidTr="00043D10">
        <w:trPr>
          <w:trHeight w:val="147"/>
        </w:trPr>
        <w:tc>
          <w:tcPr>
            <w:tcW w:w="710" w:type="dxa"/>
            <w:tcBorders>
              <w:top w:val="single" w:sz="4" w:space="0" w:color="000000"/>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49</w:t>
            </w:r>
          </w:p>
        </w:tc>
        <w:tc>
          <w:tcPr>
            <w:tcW w:w="1559" w:type="dxa"/>
            <w:tcBorders>
              <w:top w:val="single" w:sz="4" w:space="0" w:color="000000"/>
              <w:left w:val="single" w:sz="4" w:space="0" w:color="000000"/>
              <w:bottom w:val="single" w:sz="4" w:space="0" w:color="000000"/>
            </w:tcBorders>
            <w:shd w:val="clear" w:color="auto" w:fill="auto"/>
          </w:tcPr>
          <w:p w:rsidR="00043D10" w:rsidRPr="00195C84" w:rsidRDefault="005A205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eastAsia="Times New Roman" w:hAnsi="Times New Roman" w:cs="Times New Roman"/>
                <w:kern w:val="1"/>
                <w:sz w:val="24"/>
                <w:szCs w:val="24"/>
                <w:lang w:eastAsia="ar-SA"/>
              </w:rPr>
              <w:t>Л.</w:t>
            </w:r>
            <w:r w:rsidR="00043D10" w:rsidRPr="00195C84">
              <w:rPr>
                <w:rFonts w:ascii="Times New Roman" w:eastAsia="Times New Roman" w:hAnsi="Times New Roman" w:cs="Times New Roman"/>
                <w:kern w:val="1"/>
                <w:sz w:val="24"/>
                <w:szCs w:val="24"/>
                <w:lang w:eastAsia="ar-SA"/>
              </w:rPr>
              <w:t>Н. Толстой «Акула»</w:t>
            </w:r>
            <w:r>
              <w:rPr>
                <w:rFonts w:ascii="Times New Roman" w:eastAsia="Times New Roman" w:hAnsi="Times New Roman" w:cs="Times New Roman"/>
                <w:kern w:val="1"/>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tcPr>
          <w:p w:rsidR="00872233" w:rsidRPr="00872233" w:rsidRDefault="005A205D"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Можно ли дать другое название</w:t>
            </w:r>
            <w:r w:rsidR="00872233" w:rsidRPr="00872233">
              <w:rPr>
                <w:rFonts w:ascii="Times New Roman" w:eastAsia="Calibri" w:hAnsi="Times New Roman" w:cs="Times New Roman"/>
                <w:sz w:val="24"/>
                <w:szCs w:val="24"/>
              </w:rPr>
              <w:t xml:space="preserve"> рассказа?</w:t>
            </w:r>
          </w:p>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Почему  с мальчиками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произошла беда, едва не </w:t>
            </w:r>
            <w:r w:rsidRPr="00195C84">
              <w:rPr>
                <w:rFonts w:ascii="Times New Roman" w:eastAsia="Calibri" w:hAnsi="Times New Roman" w:cs="Times New Roman"/>
                <w:sz w:val="24"/>
                <w:szCs w:val="24"/>
              </w:rPr>
              <w:lastRenderedPageBreak/>
              <w:t>закончившая  трагедией?</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1D0CF0">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w:t>
            </w:r>
            <w:r w:rsidR="00043D10" w:rsidRPr="00195C84">
              <w:rPr>
                <w:rFonts w:ascii="Times New Roman" w:eastAsia="Times New Roman" w:hAnsi="Times New Roman" w:cs="Times New Roman"/>
                <w:kern w:val="1"/>
                <w:sz w:val="24"/>
                <w:szCs w:val="24"/>
              </w:rPr>
              <w:lastRenderedPageBreak/>
              <w:t>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заголовку, иллюстрациям, аннотации. </w:t>
            </w:r>
            <w:r w:rsidRPr="00195C84">
              <w:rPr>
                <w:rFonts w:ascii="Times New Roman" w:eastAsia="Times New Roman" w:hAnsi="Times New Roman" w:cs="Times New Roman"/>
                <w:kern w:val="1"/>
                <w:sz w:val="24"/>
                <w:szCs w:val="24"/>
                <w:lang w:eastAsia="ar-SA"/>
              </w:rPr>
              <w:lastRenderedPageBreak/>
              <w:t>Определять жанр, тему. Формулировать главную мысль текста, его частей.</w:t>
            </w:r>
          </w:p>
        </w:tc>
        <w:tc>
          <w:tcPr>
            <w:tcW w:w="851"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 текста, выбрав любой план.</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50</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Л.Н.Толстой «Прыжок»</w:t>
            </w:r>
            <w:r w:rsidR="005A205D">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Какова основная мысль рассказа</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«Прыжок»?</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1D0CF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w:t>
            </w:r>
            <w:r>
              <w:rPr>
                <w:rFonts w:ascii="Times New Roman" w:eastAsia="Times New Roman" w:hAnsi="Times New Roman" w:cs="Times New Roman"/>
                <w:kern w:val="1"/>
                <w:sz w:val="24"/>
                <w:szCs w:val="24"/>
              </w:rPr>
              <w:t>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F823E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подготовить пересказ от имени мальчика,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51</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Л.Н.Толстой «Лев и собачка»</w:t>
            </w:r>
            <w:r w:rsidR="00CD2318">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лев умер?</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w:t>
            </w:r>
            <w:r w:rsidRPr="00195C84">
              <w:rPr>
                <w:rFonts w:ascii="Times New Roman" w:eastAsia="Andale Sans UI" w:hAnsi="Times New Roman" w:cs="Times New Roman"/>
                <w:kern w:val="1"/>
                <w:sz w:val="24"/>
                <w:szCs w:val="24"/>
              </w:rPr>
              <w:lastRenderedPageBreak/>
              <w:t>небольшой устный текст на заданную тему</w:t>
            </w:r>
            <w:r w:rsidR="001D0CF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1D0CF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взгляда на мир в единстве и разнообразии </w:t>
            </w:r>
            <w:r w:rsidR="00043D10" w:rsidRPr="00195C84">
              <w:rPr>
                <w:rFonts w:ascii="Times New Roman" w:eastAsia="Times New Roman" w:hAnsi="Times New Roman" w:cs="Times New Roman"/>
                <w:kern w:val="1"/>
                <w:sz w:val="24"/>
                <w:szCs w:val="24"/>
              </w:rPr>
              <w:lastRenderedPageBreak/>
              <w:t>прир</w:t>
            </w:r>
            <w:r w:rsidR="004C1B6E">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57E3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Пересказать текст, нарисовать ил</w:t>
            </w:r>
            <w:r w:rsidR="00401A5D">
              <w:rPr>
                <w:rFonts w:ascii="Times New Roman" w:hAnsi="Times New Roman" w:cs="Times New Roman"/>
                <w:sz w:val="24"/>
                <w:szCs w:val="24"/>
              </w:rPr>
              <w:t>люстрацию</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52</w:t>
            </w:r>
          </w:p>
        </w:tc>
        <w:tc>
          <w:tcPr>
            <w:tcW w:w="1559" w:type="dxa"/>
            <w:tcBorders>
              <w:left w:val="single" w:sz="4" w:space="0" w:color="000000"/>
              <w:bottom w:val="single" w:sz="4" w:space="0" w:color="000000"/>
            </w:tcBorders>
            <w:shd w:val="clear" w:color="auto" w:fill="auto"/>
          </w:tcPr>
          <w:p w:rsidR="005A205D" w:rsidRDefault="005A205D" w:rsidP="00195C84">
            <w:pPr>
              <w:suppressAutoHyphens/>
              <w:spacing w:after="0" w:line="240" w:lineRule="auto"/>
              <w:contextualSpacing/>
              <w:rPr>
                <w:rFonts w:ascii="Times New Roman" w:hAnsi="Times New Roman" w:cs="Times New Roman"/>
                <w:sz w:val="24"/>
                <w:szCs w:val="24"/>
              </w:rPr>
            </w:pPr>
            <w:r w:rsidRPr="00195C84">
              <w:rPr>
                <w:rFonts w:ascii="Times New Roman" w:eastAsia="Times New Roman" w:hAnsi="Times New Roman" w:cs="Times New Roman"/>
                <w:kern w:val="1"/>
                <w:sz w:val="24"/>
                <w:szCs w:val="24"/>
                <w:lang w:eastAsia="ar-SA"/>
              </w:rPr>
              <w:t>Л.Н. Толстой</w:t>
            </w:r>
          </w:p>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«Какая бывает роса на траве», «Куда девается вода из моря?». Сравнение текстов.</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 какой цель Толстой написал эти рассказы?</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w:t>
            </w:r>
            <w:r w:rsidR="004C1B6E">
              <w:rPr>
                <w:rFonts w:ascii="Times New Roman" w:eastAsia="Andale Sans UI" w:hAnsi="Times New Roman" w:cs="Times New Roman"/>
                <w:kern w:val="1"/>
                <w:sz w:val="24"/>
                <w:szCs w:val="24"/>
              </w:rPr>
              <w:t>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Повторить прочитанные  произведения.</w:t>
            </w:r>
          </w:p>
        </w:tc>
      </w:tr>
      <w:tr w:rsidR="00DB2D8D" w:rsidRPr="00195C84" w:rsidTr="00043D10">
        <w:trPr>
          <w:trHeight w:val="147"/>
        </w:trPr>
        <w:tc>
          <w:tcPr>
            <w:tcW w:w="710" w:type="dxa"/>
            <w:tcBorders>
              <w:left w:val="single" w:sz="4" w:space="0" w:color="000000"/>
              <w:bottom w:val="single" w:sz="4" w:space="0" w:color="000000"/>
            </w:tcBorders>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53</w:t>
            </w:r>
          </w:p>
        </w:tc>
        <w:tc>
          <w:tcPr>
            <w:tcW w:w="1559"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403797"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7D3220">
              <w:rPr>
                <w:rFonts w:ascii="Times New Roman" w:eastAsia="Andale Sans UI" w:hAnsi="Times New Roman" w:cs="Times New Roman"/>
                <w:bCs/>
                <w:iCs/>
                <w:kern w:val="1"/>
                <w:sz w:val="24"/>
                <w:szCs w:val="24"/>
              </w:rPr>
              <w:t>Что нового узнали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403797"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867C62" w:rsidRPr="00195C84">
              <w:rPr>
                <w:rFonts w:ascii="Times New Roman" w:eastAsia="Times New Roman" w:hAnsi="Times New Roman" w:cs="Times New Roman"/>
                <w:kern w:val="1"/>
                <w:sz w:val="24"/>
                <w:szCs w:val="24"/>
              </w:rPr>
              <w:t>своение способами решения проблем творческого и по</w:t>
            </w:r>
            <w:r w:rsidR="00867C62" w:rsidRPr="00195C84">
              <w:rPr>
                <w:rFonts w:ascii="Times New Roman" w:eastAsia="Times New Roman" w:hAnsi="Times New Roman" w:cs="Times New Roman"/>
                <w:kern w:val="1"/>
                <w:sz w:val="24"/>
                <w:szCs w:val="24"/>
              </w:rPr>
              <w:softHyphen/>
              <w:t>искового ха</w:t>
            </w:r>
            <w:r>
              <w:rPr>
                <w:rFonts w:ascii="Times New Roman" w:eastAsia="Times New Roman" w:hAnsi="Times New Roman" w:cs="Times New Roman"/>
                <w:kern w:val="1"/>
                <w:sz w:val="24"/>
                <w:szCs w:val="24"/>
              </w:rPr>
              <w:t>рактера.</w:t>
            </w:r>
          </w:p>
        </w:tc>
        <w:tc>
          <w:tcPr>
            <w:tcW w:w="2126"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867C62"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403797"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Толстого.</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54</w:t>
            </w:r>
          </w:p>
        </w:tc>
        <w:tc>
          <w:tcPr>
            <w:tcW w:w="1559" w:type="dxa"/>
            <w:tcBorders>
              <w:left w:val="single" w:sz="4" w:space="0" w:color="000000"/>
              <w:bottom w:val="single" w:sz="4" w:space="0" w:color="000000"/>
            </w:tcBorders>
            <w:shd w:val="clear" w:color="auto" w:fill="auto"/>
          </w:tcPr>
          <w:p w:rsidR="00043D10" w:rsidRPr="00195C84" w:rsidRDefault="0040379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Литературный праздник (обобщающий урок по разделу </w:t>
            </w:r>
            <w:r w:rsidR="005A205D">
              <w:rPr>
                <w:rFonts w:ascii="Times New Roman" w:hAnsi="Times New Roman" w:cs="Times New Roman"/>
                <w:sz w:val="24"/>
                <w:szCs w:val="24"/>
              </w:rPr>
              <w:lastRenderedPageBreak/>
              <w:t>«</w:t>
            </w:r>
            <w:r w:rsidRPr="00195C84">
              <w:rPr>
                <w:rFonts w:ascii="Times New Roman" w:hAnsi="Times New Roman" w:cs="Times New Roman"/>
                <w:sz w:val="24"/>
                <w:szCs w:val="24"/>
              </w:rPr>
              <w:t>Великие русские писатели</w:t>
            </w:r>
            <w:r w:rsidR="005A205D">
              <w:rPr>
                <w:rFonts w:ascii="Times New Roman" w:hAnsi="Times New Roman" w:cs="Times New Roman"/>
                <w:sz w:val="24"/>
                <w:szCs w:val="24"/>
              </w:rPr>
              <w:t>»</w:t>
            </w:r>
            <w:r w:rsidRPr="00195C84">
              <w:rPr>
                <w:rFonts w:ascii="Times New Roman" w:hAnsi="Times New Roman" w:cs="Times New Roman"/>
                <w:sz w:val="24"/>
                <w:szCs w:val="24"/>
              </w:rPr>
              <w:t xml:space="preserve">). </w:t>
            </w:r>
            <w:r w:rsidR="00043D10" w:rsidRPr="00195C84">
              <w:rPr>
                <w:rFonts w:ascii="Times New Roman" w:eastAsia="Times New Roman" w:hAnsi="Times New Roman" w:cs="Times New Roman"/>
                <w:kern w:val="1"/>
                <w:sz w:val="24"/>
                <w:szCs w:val="24"/>
                <w:lang w:eastAsia="ar-SA"/>
              </w:rPr>
              <w:t>Тест № 4 по теме «Великие русские писатели»</w:t>
            </w:r>
            <w:r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lastRenderedPageBreak/>
              <w:t xml:space="preserve">Какой из прочитанных рассказов произвёл на тебя самое </w:t>
            </w:r>
            <w:r w:rsidRPr="00195C84">
              <w:rPr>
                <w:rFonts w:ascii="Times New Roman" w:eastAsia="Calibri" w:hAnsi="Times New Roman" w:cs="Times New Roman"/>
                <w:sz w:val="24"/>
                <w:szCs w:val="24"/>
              </w:rPr>
              <w:lastRenderedPageBreak/>
              <w:t>сильное впечатление?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w:t>
            </w:r>
            <w:r w:rsidR="00043D10" w:rsidRPr="00195C84">
              <w:rPr>
                <w:rFonts w:ascii="Times New Roman" w:eastAsia="Times New Roman" w:hAnsi="Times New Roman" w:cs="Times New Roman"/>
                <w:kern w:val="1"/>
                <w:sz w:val="24"/>
                <w:szCs w:val="24"/>
              </w:rPr>
              <w:lastRenderedPageBreak/>
              <w:t>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 xml:space="preserve">ских </w:t>
            </w:r>
            <w:r w:rsidR="00043D10" w:rsidRPr="00195C84">
              <w:rPr>
                <w:rFonts w:ascii="Times New Roman" w:eastAsia="Times New Roman" w:hAnsi="Times New Roman" w:cs="Times New Roman"/>
                <w:kern w:val="1"/>
                <w:sz w:val="24"/>
                <w:szCs w:val="24"/>
              </w:rPr>
              <w:lastRenderedPageBreak/>
              <w:t>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произведений художественной ли</w:t>
            </w:r>
            <w:r>
              <w:rPr>
                <w:rFonts w:ascii="Times New Roman" w:eastAsia="Times New Roman" w:hAnsi="Times New Roman" w:cs="Times New Roman"/>
                <w:kern w:val="1"/>
                <w:sz w:val="24"/>
                <w:szCs w:val="24"/>
              </w:rPr>
              <w:t>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w:t>
            </w:r>
            <w:r w:rsidRPr="00195C84">
              <w:rPr>
                <w:rFonts w:ascii="Times New Roman" w:eastAsia="Times New Roman" w:hAnsi="Times New Roman" w:cs="Times New Roman"/>
                <w:kern w:val="1"/>
                <w:sz w:val="24"/>
                <w:szCs w:val="24"/>
                <w:lang w:eastAsia="ar-SA"/>
              </w:rPr>
              <w:lastRenderedPageBreak/>
              <w:t>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произведения русских  писателей.</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Поэтическая тетрадь 2 (6 ч)</w:t>
            </w:r>
          </w:p>
        </w:tc>
      </w:tr>
      <w:tr w:rsidR="00DB2D8D" w:rsidRPr="00195C84" w:rsidTr="00043D10">
        <w:trPr>
          <w:trHeight w:val="147"/>
        </w:trPr>
        <w:tc>
          <w:tcPr>
            <w:tcW w:w="710" w:type="dxa"/>
            <w:tcBorders>
              <w:left w:val="single" w:sz="4" w:space="0" w:color="000000"/>
              <w:bottom w:val="single" w:sz="4" w:space="0" w:color="000000"/>
            </w:tcBorders>
          </w:tcPr>
          <w:p w:rsidR="00403797" w:rsidRPr="00195C84" w:rsidRDefault="0040379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55</w:t>
            </w:r>
          </w:p>
        </w:tc>
        <w:tc>
          <w:tcPr>
            <w:tcW w:w="1559" w:type="dxa"/>
            <w:tcBorders>
              <w:left w:val="single" w:sz="4" w:space="0" w:color="000000"/>
              <w:bottom w:val="single" w:sz="4" w:space="0" w:color="000000"/>
            </w:tcBorders>
            <w:shd w:val="clear" w:color="auto" w:fill="auto"/>
          </w:tcPr>
          <w:p w:rsidR="00403797" w:rsidRPr="00195C84" w:rsidRDefault="0040379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403797" w:rsidRPr="00195C84" w:rsidRDefault="005A205D"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007D3220"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403797"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867C62"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403797"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867C62" w:rsidRPr="00195C84">
              <w:rPr>
                <w:rFonts w:ascii="Times New Roman" w:eastAsia="Times New Roman" w:hAnsi="Times New Roman" w:cs="Times New Roman"/>
                <w:kern w:val="1"/>
                <w:sz w:val="24"/>
                <w:szCs w:val="24"/>
              </w:rPr>
              <w:t>ормирование чувства гордости за свою Родину, её исто</w:t>
            </w:r>
            <w:r w:rsidR="00867C62"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867C62"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403797"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403797" w:rsidRPr="00195C84" w:rsidRDefault="00403797" w:rsidP="00E1152F">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403797" w:rsidRPr="00195C84" w:rsidRDefault="0040379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403797"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поэтические сборники, из которых понравились стихи.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56</w:t>
            </w:r>
          </w:p>
        </w:tc>
        <w:tc>
          <w:tcPr>
            <w:tcW w:w="1559"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Н. Некрасов «Славная осень!..», «Не ветер бушует над бором…».</w:t>
            </w:r>
          </w:p>
        </w:tc>
        <w:tc>
          <w:tcPr>
            <w:tcW w:w="1701" w:type="dxa"/>
            <w:tcBorders>
              <w:left w:val="single" w:sz="4" w:space="0" w:color="000000"/>
              <w:bottom w:val="single" w:sz="4" w:space="0" w:color="000000"/>
              <w:right w:val="single" w:sz="4" w:space="0" w:color="000000"/>
            </w:tcBorders>
          </w:tcPr>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Какое настроение возникло у вас при чтении этих произведений?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 «Не ветер бушует над бором…».</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57</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 xml:space="preserve">Н. А. Некрасов «Дедушка </w:t>
            </w:r>
            <w:proofErr w:type="spellStart"/>
            <w:r w:rsidRPr="00195C84">
              <w:rPr>
                <w:rFonts w:ascii="Times New Roman" w:eastAsia="Times New Roman" w:hAnsi="Times New Roman" w:cs="Times New Roman"/>
                <w:kern w:val="1"/>
                <w:sz w:val="24"/>
                <w:szCs w:val="24"/>
                <w:lang w:eastAsia="ar-SA"/>
              </w:rPr>
              <w:t>Мазай</w:t>
            </w:r>
            <w:proofErr w:type="spellEnd"/>
            <w:r w:rsidRPr="00195C84">
              <w:rPr>
                <w:rFonts w:ascii="Times New Roman" w:eastAsia="Times New Roman" w:hAnsi="Times New Roman" w:cs="Times New Roman"/>
                <w:kern w:val="1"/>
                <w:sz w:val="24"/>
                <w:szCs w:val="24"/>
                <w:lang w:eastAsia="ar-SA"/>
              </w:rPr>
              <w:t xml:space="preserve"> и зайцы»</w:t>
            </w:r>
            <w:r w:rsidR="005A205D">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872233" w:rsidRPr="00872233" w:rsidRDefault="00872233" w:rsidP="00195C84">
            <w:pPr>
              <w:spacing w:after="0" w:line="240" w:lineRule="auto"/>
              <w:contextualSpacing/>
              <w:rPr>
                <w:rFonts w:ascii="Times New Roman" w:eastAsia="Calibri" w:hAnsi="Times New Roman" w:cs="Times New Roman"/>
                <w:sz w:val="24"/>
                <w:szCs w:val="24"/>
              </w:rPr>
            </w:pPr>
            <w:r w:rsidRPr="00872233">
              <w:rPr>
                <w:rFonts w:ascii="Times New Roman" w:eastAsia="Calibri" w:hAnsi="Times New Roman" w:cs="Times New Roman"/>
                <w:sz w:val="24"/>
                <w:szCs w:val="24"/>
              </w:rPr>
              <w:t>Можно ли сказать, что в произведении изображён не сказочный, а реальный случай из жизни?</w:t>
            </w:r>
          </w:p>
          <w:p w:rsidR="00043D10" w:rsidRPr="00195C84" w:rsidRDefault="0087223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относится поэт к главному герою?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любой отрывок.</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58</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 Бальмонт «Золотое слово».</w:t>
            </w:r>
          </w:p>
        </w:tc>
        <w:tc>
          <w:tcPr>
            <w:tcW w:w="1701" w:type="dxa"/>
            <w:tcBorders>
              <w:left w:val="single" w:sz="4" w:space="0" w:color="000000"/>
              <w:bottom w:val="single" w:sz="4" w:space="0" w:color="000000"/>
              <w:right w:val="single" w:sz="4" w:space="0" w:color="000000"/>
            </w:tcBorders>
          </w:tcPr>
          <w:p w:rsidR="00043D10" w:rsidRPr="005C7646" w:rsidRDefault="005C7646"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5C7646">
              <w:rPr>
                <w:rFonts w:ascii="Times New Roman" w:eastAsia="Andale Sans UI" w:hAnsi="Times New Roman" w:cs="Times New Roman"/>
                <w:bCs/>
                <w:iCs/>
                <w:kern w:val="1"/>
                <w:sz w:val="24"/>
                <w:szCs w:val="24"/>
              </w:rPr>
              <w:t xml:space="preserve">Почему </w:t>
            </w:r>
            <w:r>
              <w:rPr>
                <w:rFonts w:ascii="Times New Roman" w:eastAsia="Andale Sans UI" w:hAnsi="Times New Roman" w:cs="Times New Roman"/>
                <w:bCs/>
                <w:iCs/>
                <w:kern w:val="1"/>
                <w:sz w:val="24"/>
                <w:szCs w:val="24"/>
              </w:rPr>
              <w:t>у стихотворения такое  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 xml:space="preserve">пимо относиться к людям иной национальной </w:t>
            </w:r>
            <w:r w:rsidR="00043D10" w:rsidRPr="00195C84">
              <w:rPr>
                <w:rFonts w:ascii="Times New Roman" w:eastAsia="Times New Roman" w:hAnsi="Times New Roman" w:cs="Times New Roman"/>
                <w:kern w:val="1"/>
                <w:sz w:val="24"/>
                <w:szCs w:val="24"/>
              </w:rPr>
              <w:lastRenderedPageBreak/>
              <w:t>пр</w:t>
            </w:r>
            <w:r>
              <w:rPr>
                <w:rFonts w:ascii="Times New Roman" w:eastAsia="Times New Roman" w:hAnsi="Times New Roman" w:cs="Times New Roman"/>
                <w:kern w:val="1"/>
                <w:sz w:val="24"/>
                <w:szCs w:val="24"/>
              </w:rPr>
              <w:t>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59</w:t>
            </w:r>
          </w:p>
        </w:tc>
        <w:tc>
          <w:tcPr>
            <w:tcW w:w="1559" w:type="dxa"/>
            <w:tcBorders>
              <w:left w:val="single" w:sz="4" w:space="0" w:color="000000"/>
              <w:bottom w:val="single" w:sz="4" w:space="0" w:color="000000"/>
            </w:tcBorders>
            <w:shd w:val="clear" w:color="auto" w:fill="auto"/>
          </w:tcPr>
          <w:p w:rsidR="00043D10" w:rsidRPr="00195C84" w:rsidRDefault="0066455A"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И. Бунин «Полевые цветы», </w:t>
            </w:r>
            <w:r w:rsidRPr="00195C84">
              <w:rPr>
                <w:rFonts w:ascii="Times New Roman" w:eastAsia="Calibri" w:hAnsi="Times New Roman" w:cs="Times New Roman"/>
                <w:sz w:val="24"/>
                <w:szCs w:val="24"/>
              </w:rPr>
              <w:t>«Густой зеленый ельник у дороги».</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автора привлекают </w:t>
            </w:r>
            <w:r w:rsidR="00955A42">
              <w:rPr>
                <w:rFonts w:ascii="Times New Roman" w:eastAsia="Calibri" w:hAnsi="Times New Roman" w:cs="Times New Roman"/>
                <w:sz w:val="24"/>
                <w:szCs w:val="24"/>
              </w:rPr>
              <w:t>скромные полевые цветы? О чем стихотворение И.</w:t>
            </w:r>
            <w:r w:rsidRPr="00195C84">
              <w:rPr>
                <w:rFonts w:ascii="Times New Roman" w:eastAsia="Calibri" w:hAnsi="Times New Roman" w:cs="Times New Roman"/>
                <w:sz w:val="24"/>
                <w:szCs w:val="24"/>
              </w:rPr>
              <w:t>А. Бунин «Густой зеленый ельник у дороги».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60</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Развивающий час (урок-обобщение </w:t>
            </w:r>
            <w:r w:rsidR="005A205D">
              <w:rPr>
                <w:rFonts w:ascii="Times New Roman" w:hAnsi="Times New Roman" w:cs="Times New Roman"/>
                <w:sz w:val="24"/>
                <w:szCs w:val="24"/>
              </w:rPr>
              <w:t>по разделу «Поэтическая тетрадь</w:t>
            </w:r>
            <w:r w:rsidRPr="00195C84">
              <w:rPr>
                <w:rFonts w:ascii="Times New Roman" w:hAnsi="Times New Roman" w:cs="Times New Roman"/>
                <w:sz w:val="24"/>
                <w:szCs w:val="24"/>
              </w:rPr>
              <w:t>2»). Оценка достижений.</w:t>
            </w:r>
            <w:r w:rsidR="00043D10" w:rsidRPr="00195C84">
              <w:rPr>
                <w:rFonts w:ascii="Times New Roman" w:eastAsia="Times New Roman" w:hAnsi="Times New Roman" w:cs="Times New Roman"/>
                <w:kern w:val="1"/>
                <w:sz w:val="24"/>
                <w:szCs w:val="24"/>
                <w:lang w:eastAsia="ar-SA"/>
              </w:rPr>
              <w:t>Тест № 5 по теме «Поэтическая тетрадь 2»</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Какое стихотворение произвело на тебя особое впечатление?</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считаешь, одинаковы они по настроению?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любое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FA7BD3"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61</w:t>
            </w:r>
          </w:p>
        </w:tc>
        <w:tc>
          <w:tcPr>
            <w:tcW w:w="1559"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FA7BD3" w:rsidRPr="00195C84" w:rsidRDefault="005A205D" w:rsidP="005A205D">
            <w:pPr>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867C62"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FA7BD3" w:rsidRPr="00195C84" w:rsidRDefault="00867C6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FA7BD3"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867C62" w:rsidRPr="00195C84">
              <w:rPr>
                <w:rFonts w:ascii="Times New Roman" w:eastAsia="Times New Roman" w:hAnsi="Times New Roman" w:cs="Times New Roman"/>
                <w:kern w:val="1"/>
                <w:sz w:val="24"/>
                <w:szCs w:val="24"/>
              </w:rPr>
              <w:t>отовность слушать собеседника и вести диалог, при</w:t>
            </w:r>
            <w:r w:rsidR="00867C62"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FA7BD3"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867C62"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867C62"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FA7BD3" w:rsidRPr="00195C84" w:rsidRDefault="00867C62"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FA7BD3"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FA7BD3" w:rsidRPr="00195C84" w:rsidRDefault="00FA7BD3"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FA7BD3"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книгу со своей любимой сказкой.</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62</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Д. </w:t>
            </w:r>
            <w:proofErr w:type="spellStart"/>
            <w:r w:rsidRPr="00195C84">
              <w:rPr>
                <w:rFonts w:ascii="Times New Roman" w:hAnsi="Times New Roman" w:cs="Times New Roman"/>
                <w:sz w:val="24"/>
                <w:szCs w:val="24"/>
              </w:rPr>
              <w:t>Мамин-Сибиряк</w:t>
            </w:r>
            <w:proofErr w:type="spellEnd"/>
            <w:r w:rsidRPr="00195C84">
              <w:rPr>
                <w:rFonts w:ascii="Times New Roman" w:hAnsi="Times New Roman" w:cs="Times New Roman"/>
                <w:sz w:val="24"/>
                <w:szCs w:val="24"/>
              </w:rPr>
              <w:t xml:space="preserve"> «</w:t>
            </w:r>
            <w:proofErr w:type="spellStart"/>
            <w:r w:rsidRPr="00195C84">
              <w:rPr>
                <w:rFonts w:ascii="Times New Roman" w:hAnsi="Times New Roman" w:cs="Times New Roman"/>
                <w:sz w:val="24"/>
                <w:szCs w:val="24"/>
              </w:rPr>
              <w:t>Алёнушкины</w:t>
            </w:r>
            <w:proofErr w:type="spellEnd"/>
            <w:r w:rsidRPr="00195C84">
              <w:rPr>
                <w:rFonts w:ascii="Times New Roman" w:hAnsi="Times New Roman" w:cs="Times New Roman"/>
                <w:sz w:val="24"/>
                <w:szCs w:val="24"/>
              </w:rPr>
              <w:t xml:space="preserve"> сказки» (присказка).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Где ты встречался с присказкой</w:t>
            </w:r>
            <w:r w:rsidR="005A205D">
              <w:rPr>
                <w:rFonts w:ascii="Times New Roman" w:eastAsia="Calibri" w:hAnsi="Times New Roman" w:cs="Times New Roman"/>
                <w:sz w:val="24"/>
                <w:szCs w:val="24"/>
              </w:rPr>
              <w:t>,</w:t>
            </w:r>
            <w:r w:rsidRPr="0066455A">
              <w:rPr>
                <w:rFonts w:ascii="Times New Roman" w:eastAsia="Calibri" w:hAnsi="Times New Roman" w:cs="Times New Roman"/>
                <w:sz w:val="24"/>
                <w:szCs w:val="24"/>
              </w:rPr>
              <w:t xml:space="preserve"> и в чём её особенность?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401A5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Прочитать сказку «</w:t>
            </w:r>
            <w:r w:rsidRPr="009D0250">
              <w:rPr>
                <w:rFonts w:ascii="Times New Roman" w:hAnsi="Times New Roman" w:cs="Times New Roman"/>
                <w:sz w:val="24"/>
                <w:szCs w:val="24"/>
              </w:rPr>
              <w:t>Про Комара-Комаровича</w:t>
            </w:r>
            <w:r>
              <w:rPr>
                <w:rFonts w:ascii="Times New Roman" w:hAnsi="Times New Roman" w:cs="Times New Roman"/>
                <w:sz w:val="24"/>
                <w:szCs w:val="24"/>
              </w:rPr>
              <w:t>».</w:t>
            </w:r>
          </w:p>
        </w:tc>
      </w:tr>
      <w:tr w:rsidR="00DB2D8D" w:rsidRPr="00195C84" w:rsidTr="00531109">
        <w:trPr>
          <w:trHeight w:val="147"/>
        </w:trPr>
        <w:tc>
          <w:tcPr>
            <w:tcW w:w="15515" w:type="dxa"/>
            <w:gridSpan w:val="10"/>
            <w:tcBorders>
              <w:left w:val="single" w:sz="4" w:space="0" w:color="000000"/>
              <w:bottom w:val="single" w:sz="4" w:space="0" w:color="000000"/>
              <w:right w:val="single" w:sz="4" w:space="0" w:color="000000"/>
            </w:tcBorders>
          </w:tcPr>
          <w:p w:rsidR="005223B0" w:rsidRPr="00195C84" w:rsidRDefault="005223B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lang w:val="en-US"/>
              </w:rPr>
              <w:t>III</w:t>
            </w:r>
            <w:r w:rsidRPr="00195C84">
              <w:rPr>
                <w:rFonts w:ascii="Times New Roman" w:hAnsi="Times New Roman" w:cs="Times New Roman"/>
                <w:b/>
                <w:sz w:val="24"/>
                <w:szCs w:val="24"/>
              </w:rPr>
              <w:t xml:space="preserve"> четверть (40 ч)</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FA7BD3"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63</w:t>
            </w:r>
          </w:p>
        </w:tc>
        <w:tc>
          <w:tcPr>
            <w:tcW w:w="1559" w:type="dxa"/>
            <w:tcBorders>
              <w:left w:val="single" w:sz="4" w:space="0" w:color="000000"/>
              <w:bottom w:val="single" w:sz="4" w:space="0" w:color="000000"/>
            </w:tcBorders>
            <w:shd w:val="clear" w:color="auto" w:fill="auto"/>
          </w:tcPr>
          <w:p w:rsidR="00043D10" w:rsidRPr="00195C84" w:rsidRDefault="00FA7BD3"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Д. Мамин-Сибиряк «Сказка про храброго Зайца-Длинные </w:t>
            </w:r>
            <w:r w:rsidRPr="00195C84">
              <w:rPr>
                <w:rFonts w:ascii="Times New Roman" w:hAnsi="Times New Roman" w:cs="Times New Roman"/>
                <w:sz w:val="24"/>
                <w:szCs w:val="24"/>
              </w:rPr>
              <w:lastRenderedPageBreak/>
              <w:t>Уши, Косые Глаза, Короткий Хвост».</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lastRenderedPageBreak/>
              <w:t xml:space="preserve">Зачем писатель придумал сказку </w:t>
            </w:r>
            <w:r w:rsidR="0066455A" w:rsidRPr="00195C84">
              <w:rPr>
                <w:rFonts w:ascii="Times New Roman" w:eastAsia="Calibri" w:hAnsi="Times New Roman" w:cs="Times New Roman"/>
                <w:sz w:val="24"/>
                <w:szCs w:val="24"/>
              </w:rPr>
              <w:t xml:space="preserve">про храброго Зайца и </w:t>
            </w:r>
            <w:r w:rsidR="0066455A" w:rsidRPr="00195C84">
              <w:rPr>
                <w:rFonts w:ascii="Times New Roman" w:eastAsia="Calibri" w:hAnsi="Times New Roman" w:cs="Times New Roman"/>
                <w:sz w:val="24"/>
                <w:szCs w:val="24"/>
              </w:rPr>
              <w:lastRenderedPageBreak/>
              <w:t>рассказал её Аленушке?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проводить лексическую </w:t>
            </w:r>
            <w:r w:rsidRPr="00195C84">
              <w:rPr>
                <w:rFonts w:ascii="Times New Roman" w:eastAsia="Andale Sans UI" w:hAnsi="Times New Roman" w:cs="Times New Roman"/>
                <w:kern w:val="1"/>
                <w:sz w:val="24"/>
                <w:szCs w:val="24"/>
              </w:rPr>
              <w:lastRenderedPageBreak/>
              <w:t>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 xml:space="preserve">ной деятельности, осуществлять </w:t>
            </w:r>
            <w:r w:rsidR="00043D10" w:rsidRPr="00195C84">
              <w:rPr>
                <w:rFonts w:ascii="Times New Roman" w:eastAsia="Times New Roman" w:hAnsi="Times New Roman" w:cs="Times New Roman"/>
                <w:kern w:val="1"/>
                <w:sz w:val="24"/>
                <w:szCs w:val="24"/>
              </w:rPr>
              <w:lastRenderedPageBreak/>
              <w:t>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r w:rsidR="00043D10" w:rsidRPr="00195C84">
              <w:rPr>
                <w:rFonts w:ascii="Times New Roman" w:eastAsia="Times New Roman" w:hAnsi="Times New Roman" w:cs="Times New Roman"/>
                <w:kern w:val="1"/>
                <w:sz w:val="24"/>
                <w:szCs w:val="24"/>
              </w:rPr>
              <w:lastRenderedPageBreak/>
              <w:t>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Читать по ролям: выбирать фрагмент для чтения по ролям, распределять роли, отбирать </w:t>
            </w:r>
            <w:r w:rsidRPr="00195C84">
              <w:rPr>
                <w:rFonts w:ascii="Times New Roman" w:eastAsia="Times New Roman" w:hAnsi="Times New Roman" w:cs="Times New Roman"/>
                <w:kern w:val="1"/>
                <w:sz w:val="24"/>
                <w:szCs w:val="24"/>
                <w:lang w:eastAsia="ar-SA"/>
              </w:rPr>
              <w:lastRenderedPageBreak/>
              <w:t>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пересказ</w:t>
            </w:r>
            <w:r w:rsidR="00401A5D">
              <w:rPr>
                <w:rFonts w:ascii="Times New Roman" w:hAnsi="Times New Roman" w:cs="Times New Roman"/>
                <w:sz w:val="24"/>
                <w:szCs w:val="24"/>
              </w:rPr>
              <w:t xml:space="preserve"> от имени зайца</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64</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spacing w:after="0" w:line="240" w:lineRule="auto"/>
              <w:contextualSpacing/>
              <w:rPr>
                <w:rFonts w:ascii="Times New Roman" w:eastAsia="Andale Sans UI" w:hAnsi="Times New Roman" w:cs="Times New Roman"/>
                <w:sz w:val="24"/>
                <w:szCs w:val="24"/>
              </w:rPr>
            </w:pPr>
            <w:r w:rsidRPr="00195C84">
              <w:rPr>
                <w:rFonts w:ascii="Times New Roman" w:eastAsia="Calibri" w:hAnsi="Times New Roman" w:cs="Times New Roman"/>
                <w:sz w:val="24"/>
                <w:szCs w:val="24"/>
              </w:rPr>
              <w:t>Докажите, что «Лягушка-путешественница» - сказка?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 xml:space="preserve">шания и заучивания наизусть произведений </w:t>
            </w:r>
            <w:r>
              <w:rPr>
                <w:rFonts w:ascii="Times New Roman" w:eastAsia="Times New Roman" w:hAnsi="Times New Roman" w:cs="Times New Roman"/>
                <w:kern w:val="1"/>
                <w:sz w:val="24"/>
                <w:szCs w:val="24"/>
              </w:rPr>
              <w:t>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65</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Гаршин «Лягушка-путешественница».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 xml:space="preserve">Чем похожа героиня сказки В. М. Гаршина на героев народных сказок о животных и чем </w:t>
            </w:r>
            <w:r w:rsidRPr="0066455A">
              <w:rPr>
                <w:rFonts w:ascii="Times New Roman" w:eastAsia="Calibri" w:hAnsi="Times New Roman" w:cs="Times New Roman"/>
                <w:sz w:val="24"/>
                <w:szCs w:val="24"/>
              </w:rPr>
              <w:lastRenderedPageBreak/>
              <w:t>отличаются от них?</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 Какое название дал лягушке автор? Что нарушило однажды спокойную лягушачью жизнь?</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w:t>
            </w:r>
            <w:r w:rsidRPr="00195C84">
              <w:rPr>
                <w:rFonts w:ascii="Times New Roman" w:eastAsia="Andale Sans UI" w:hAnsi="Times New Roman" w:cs="Times New Roman"/>
                <w:kern w:val="1"/>
                <w:sz w:val="24"/>
                <w:szCs w:val="24"/>
              </w:rPr>
              <w:lastRenderedPageBreak/>
              <w:t>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4C1B6E">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 xml:space="preserve">живания </w:t>
            </w:r>
            <w:r>
              <w:rPr>
                <w:rFonts w:ascii="Times New Roman" w:eastAsia="Times New Roman" w:hAnsi="Times New Roman" w:cs="Times New Roman"/>
                <w:kern w:val="1"/>
                <w:sz w:val="24"/>
                <w:szCs w:val="24"/>
              </w:rPr>
              <w:lastRenderedPageBreak/>
              <w:t>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Читать по ролям: выбирать фрагмент для чтения по ролям, распределять роли, отбирать выразительные средства (тон, темп, интонация), </w:t>
            </w:r>
            <w:r w:rsidRPr="00195C84">
              <w:rPr>
                <w:rFonts w:ascii="Times New Roman" w:eastAsia="Times New Roman" w:hAnsi="Times New Roman" w:cs="Times New Roman"/>
                <w:kern w:val="1"/>
                <w:sz w:val="24"/>
                <w:szCs w:val="24"/>
                <w:lang w:eastAsia="ar-SA"/>
              </w:rPr>
              <w:lastRenderedPageBreak/>
              <w:t>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сказку к поговорке «Хвастовство само себя накажет».</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66</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В.Ф. Одоевский «Мороз Иванович».</w:t>
            </w:r>
          </w:p>
        </w:tc>
        <w:tc>
          <w:tcPr>
            <w:tcW w:w="1701" w:type="dxa"/>
            <w:tcBorders>
              <w:left w:val="single" w:sz="4" w:space="0" w:color="000000"/>
              <w:bottom w:val="single" w:sz="4" w:space="0" w:color="000000"/>
              <w:right w:val="single" w:sz="4" w:space="0" w:color="000000"/>
            </w:tcBorders>
          </w:tcPr>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эта сказка схожа  и чем различается с русской народной сказкой  «Морозко»?</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Дочитать сказку.</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67</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В.Ф.Одоевский «Мороз Иванович»</w:t>
            </w:r>
            <w:r w:rsidR="003B480D"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Можно ли  сказать</w:t>
            </w:r>
            <w:r w:rsidR="0066455A" w:rsidRPr="00195C84">
              <w:rPr>
                <w:rFonts w:ascii="Times New Roman" w:eastAsia="Calibri" w:hAnsi="Times New Roman" w:cs="Times New Roman"/>
                <w:sz w:val="24"/>
                <w:szCs w:val="24"/>
              </w:rPr>
              <w:t xml:space="preserve">, что В.Одоевский для создания своего </w:t>
            </w:r>
            <w:r>
              <w:rPr>
                <w:rFonts w:ascii="Times New Roman" w:eastAsia="Calibri" w:hAnsi="Times New Roman" w:cs="Times New Roman"/>
                <w:sz w:val="24"/>
                <w:szCs w:val="24"/>
              </w:rPr>
              <w:t>произведения и</w:t>
            </w:r>
            <w:r w:rsidR="0066455A" w:rsidRPr="00195C84">
              <w:rPr>
                <w:rFonts w:ascii="Times New Roman" w:eastAsia="Calibri" w:hAnsi="Times New Roman" w:cs="Times New Roman"/>
                <w:sz w:val="24"/>
                <w:szCs w:val="24"/>
              </w:rPr>
              <w:t xml:space="preserve">спользовал не только сказку  «Морозко»  </w:t>
            </w:r>
            <w:r w:rsidR="0066455A" w:rsidRPr="00195C84">
              <w:rPr>
                <w:rFonts w:ascii="Times New Roman" w:eastAsia="Calibri" w:hAnsi="Times New Roman" w:cs="Times New Roman"/>
                <w:sz w:val="24"/>
                <w:szCs w:val="24"/>
              </w:rPr>
              <w:lastRenderedPageBreak/>
              <w:t>но и другие народные  сказки?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4C1B6E">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представ</w:t>
            </w:r>
            <w:r w:rsidR="00043D10" w:rsidRPr="00195C84">
              <w:rPr>
                <w:rFonts w:ascii="Times New Roman" w:eastAsia="Times New Roman" w:hAnsi="Times New Roman" w:cs="Times New Roman"/>
                <w:kern w:val="1"/>
                <w:sz w:val="24"/>
                <w:szCs w:val="24"/>
              </w:rPr>
              <w:softHyphen/>
              <w:t>ления информации о к</w:t>
            </w:r>
            <w:r>
              <w:rPr>
                <w:rFonts w:ascii="Times New Roman" w:eastAsia="Times New Roman" w:hAnsi="Times New Roman" w:cs="Times New Roman"/>
                <w:kern w:val="1"/>
                <w:sz w:val="24"/>
                <w:szCs w:val="24"/>
              </w:rPr>
              <w:t>нигах.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5624D8">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Нарисовать иллюстрацию к любимой сказке.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68</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Оценка достижений. Контрольная работа. КВН (обобщающий урок по </w:t>
            </w:r>
            <w:r w:rsidRPr="00195C84">
              <w:rPr>
                <w:rFonts w:ascii="Times New Roman" w:hAnsi="Times New Roman" w:cs="Times New Roman"/>
                <w:sz w:val="24"/>
                <w:szCs w:val="24"/>
                <w:lang w:val="en-US"/>
              </w:rPr>
              <w:t>I</w:t>
            </w:r>
            <w:r w:rsidRPr="00195C84">
              <w:rPr>
                <w:rFonts w:ascii="Times New Roman" w:hAnsi="Times New Roman" w:cs="Times New Roman"/>
                <w:sz w:val="24"/>
                <w:szCs w:val="24"/>
              </w:rPr>
              <w:t xml:space="preserve"> части учебника).</w:t>
            </w:r>
          </w:p>
        </w:tc>
        <w:tc>
          <w:tcPr>
            <w:tcW w:w="1701" w:type="dxa"/>
            <w:tcBorders>
              <w:left w:val="single" w:sz="4" w:space="0" w:color="000000"/>
              <w:bottom w:val="single" w:sz="4" w:space="0" w:color="000000"/>
              <w:right w:val="single" w:sz="4" w:space="0" w:color="000000"/>
            </w:tcBorders>
          </w:tcPr>
          <w:p w:rsidR="0066455A" w:rsidRPr="0066455A" w:rsidRDefault="0066455A" w:rsidP="00195C84">
            <w:pPr>
              <w:spacing w:after="0" w:line="240" w:lineRule="auto"/>
              <w:contextualSpacing/>
              <w:rPr>
                <w:rFonts w:ascii="Times New Roman" w:eastAsia="Calibri" w:hAnsi="Times New Roman" w:cs="Times New Roman"/>
                <w:sz w:val="24"/>
                <w:szCs w:val="24"/>
              </w:rPr>
            </w:pPr>
            <w:r w:rsidRPr="0066455A">
              <w:rPr>
                <w:rFonts w:ascii="Times New Roman" w:eastAsia="Calibri" w:hAnsi="Times New Roman" w:cs="Times New Roman"/>
                <w:sz w:val="24"/>
                <w:szCs w:val="24"/>
              </w:rPr>
              <w:t>В чём отличие литературной сказки от фольклорной?</w:t>
            </w:r>
          </w:p>
          <w:p w:rsidR="00043D10" w:rsidRPr="00195C84" w:rsidRDefault="0066455A"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В чём сходство? Кому из сказочных героев принадлежать эти слова?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sidR="002A2B78">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4C1B6E"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сказки.</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Были-небылицы (10 ч)</w:t>
            </w:r>
          </w:p>
        </w:tc>
      </w:tr>
      <w:tr w:rsidR="00DB2D8D" w:rsidRPr="00195C84" w:rsidTr="00043D10">
        <w:trPr>
          <w:trHeight w:val="147"/>
        </w:trPr>
        <w:tc>
          <w:tcPr>
            <w:tcW w:w="710" w:type="dxa"/>
            <w:tcBorders>
              <w:left w:val="single" w:sz="4" w:space="0" w:color="000000"/>
              <w:bottom w:val="single" w:sz="4" w:space="0" w:color="000000"/>
            </w:tcBorders>
          </w:tcPr>
          <w:p w:rsidR="003B480D"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69</w:t>
            </w:r>
          </w:p>
        </w:tc>
        <w:tc>
          <w:tcPr>
            <w:tcW w:w="1559" w:type="dxa"/>
            <w:tcBorders>
              <w:left w:val="single" w:sz="4" w:space="0" w:color="000000"/>
              <w:bottom w:val="single" w:sz="4" w:space="0" w:color="000000"/>
            </w:tcBorders>
            <w:shd w:val="clear" w:color="auto" w:fill="auto"/>
          </w:tcPr>
          <w:p w:rsidR="003B480D"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3B480D" w:rsidRPr="00195C84" w:rsidRDefault="007D322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Andale Sans UI" w:hAnsi="Times New Roman" w:cs="Times New Roman"/>
                <w:bCs/>
                <w:iCs/>
                <w:kern w:val="1"/>
                <w:sz w:val="24"/>
                <w:szCs w:val="24"/>
              </w:rPr>
              <w:t>Как думаете, что нового узнаем</w:t>
            </w:r>
            <w:r w:rsidRPr="007D3220">
              <w:rPr>
                <w:rFonts w:ascii="Times New Roman" w:eastAsia="Andale Sans UI" w:hAnsi="Times New Roman" w:cs="Times New Roman"/>
                <w:bCs/>
                <w:iCs/>
                <w:kern w:val="1"/>
                <w:sz w:val="24"/>
                <w:szCs w:val="24"/>
              </w:rPr>
              <w:t xml:space="preserve"> в этом разделе?</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3B480D"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3B480D"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6A79C4"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6A79C4"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w:t>
            </w:r>
            <w:r>
              <w:rPr>
                <w:rFonts w:ascii="Times New Roman" w:eastAsia="Times New Roman" w:hAnsi="Times New Roman" w:cs="Times New Roman"/>
                <w:kern w:val="1"/>
                <w:sz w:val="24"/>
                <w:szCs w:val="24"/>
              </w:rPr>
              <w:lastRenderedPageBreak/>
              <w:t>построения рассуждений.</w:t>
            </w:r>
          </w:p>
        </w:tc>
        <w:tc>
          <w:tcPr>
            <w:tcW w:w="2126" w:type="dxa"/>
            <w:tcBorders>
              <w:left w:val="single" w:sz="4" w:space="0" w:color="000000"/>
              <w:bottom w:val="single" w:sz="4" w:space="0" w:color="000000"/>
            </w:tcBorders>
            <w:shd w:val="clear" w:color="auto" w:fill="auto"/>
          </w:tcPr>
          <w:p w:rsidR="003B480D"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6A79C4" w:rsidRPr="00195C84">
              <w:rPr>
                <w:rFonts w:ascii="Times New Roman" w:eastAsia="Times New Roman" w:hAnsi="Times New Roman" w:cs="Times New Roman"/>
                <w:kern w:val="1"/>
                <w:sz w:val="24"/>
                <w:szCs w:val="24"/>
              </w:rPr>
              <w:softHyphen/>
              <w:t xml:space="preserve">мократических ценностных ориентации многонационального российского </w:t>
            </w:r>
            <w:r w:rsidR="006A79C4" w:rsidRPr="00195C84">
              <w:rPr>
                <w:rFonts w:ascii="Times New Roman" w:eastAsia="Times New Roman" w:hAnsi="Times New Roman" w:cs="Times New Roman"/>
                <w:kern w:val="1"/>
                <w:sz w:val="24"/>
                <w:szCs w:val="24"/>
              </w:rPr>
              <w:lastRenderedPageBreak/>
              <w:t>общества</w:t>
            </w:r>
            <w:r>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3B480D"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195C84">
              <w:rPr>
                <w:rFonts w:ascii="Times New Roman" w:eastAsia="Times New Roman" w:hAnsi="Times New Roman" w:cs="Times New Roman"/>
                <w:kern w:val="1"/>
                <w:sz w:val="24"/>
                <w:szCs w:val="24"/>
                <w:lang w:eastAsia="ar-SA"/>
              </w:rPr>
              <w:lastRenderedPageBreak/>
              <w:t>средства.</w:t>
            </w:r>
          </w:p>
        </w:tc>
        <w:tc>
          <w:tcPr>
            <w:tcW w:w="851" w:type="dxa"/>
            <w:tcBorders>
              <w:left w:val="single" w:sz="4" w:space="0" w:color="000000"/>
              <w:bottom w:val="single" w:sz="4" w:space="0" w:color="000000"/>
            </w:tcBorders>
            <w:shd w:val="clear" w:color="auto" w:fill="auto"/>
          </w:tcPr>
          <w:p w:rsidR="003B480D"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3B480D" w:rsidRPr="00195C84" w:rsidRDefault="003B480D"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3B480D"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книги Горького.</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70</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думаете, это рассказ или сказка? Почему  автор поместил этот рассказ в разделе «были и небылице»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рию, российский народ, становление гуманистических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w:t>
            </w:r>
            <w:r>
              <w:rPr>
                <w:rFonts w:ascii="Times New Roman" w:eastAsia="Times New Roman" w:hAnsi="Times New Roman" w:cs="Times New Roman"/>
                <w:kern w:val="1"/>
                <w:sz w:val="24"/>
                <w:szCs w:val="24"/>
              </w:rPr>
              <w:t>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текст,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71</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 Горький «Случай с </w:t>
            </w:r>
            <w:proofErr w:type="spellStart"/>
            <w:r w:rsidRPr="00195C84">
              <w:rPr>
                <w:rFonts w:ascii="Times New Roman" w:hAnsi="Times New Roman" w:cs="Times New Roman"/>
                <w:sz w:val="24"/>
                <w:szCs w:val="24"/>
              </w:rPr>
              <w:t>Евсейкой</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Чего опасался мальчик?</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продолжение сказки.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72</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955A42"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Какие вопросы волновали </w:t>
            </w:r>
          </w:p>
          <w:p w:rsidR="005C1615" w:rsidRPr="005C1615" w:rsidRDefault="00955A42"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К. Г. </w:t>
            </w:r>
            <w:r w:rsidR="005C1615" w:rsidRPr="005C1615">
              <w:rPr>
                <w:rFonts w:ascii="Times New Roman" w:eastAsia="Calibri" w:hAnsi="Times New Roman" w:cs="Times New Roman"/>
                <w:sz w:val="24"/>
                <w:szCs w:val="24"/>
              </w:rPr>
              <w:t>Паустовского</w:t>
            </w:r>
            <w:r w:rsidR="005C1615" w:rsidRPr="005C1615">
              <w:rPr>
                <w:rFonts w:ascii="Times New Roman" w:eastAsia="Calibri" w:hAnsi="Times New Roman" w:cs="Times New Roman"/>
                <w:sz w:val="24"/>
                <w:szCs w:val="24"/>
              </w:rPr>
              <w:lastRenderedPageBreak/>
              <w:t>?</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подбирать пословицы и поговорки к прочитанному </w:t>
            </w:r>
            <w:r w:rsidRPr="00195C84">
              <w:rPr>
                <w:rFonts w:ascii="Times New Roman" w:eastAsia="Andale Sans UI" w:hAnsi="Times New Roman" w:cs="Times New Roman"/>
                <w:kern w:val="1"/>
                <w:sz w:val="24"/>
                <w:szCs w:val="24"/>
              </w:rPr>
              <w:lastRenderedPageBreak/>
              <w:t>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 xml:space="preserve">ством </w:t>
            </w:r>
            <w:r w:rsidR="00043D10" w:rsidRPr="00195C84">
              <w:rPr>
                <w:rFonts w:ascii="Times New Roman" w:eastAsia="Times New Roman" w:hAnsi="Times New Roman" w:cs="Times New Roman"/>
                <w:kern w:val="1"/>
                <w:sz w:val="24"/>
                <w:szCs w:val="24"/>
              </w:rPr>
              <w:lastRenderedPageBreak/>
              <w:t>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w:t>
            </w:r>
            <w:r w:rsidR="00043D10" w:rsidRPr="00195C84">
              <w:rPr>
                <w:rFonts w:ascii="Times New Roman" w:eastAsia="Times New Roman" w:hAnsi="Times New Roman" w:cs="Times New Roman"/>
                <w:kern w:val="1"/>
                <w:sz w:val="24"/>
                <w:szCs w:val="24"/>
              </w:rPr>
              <w:lastRenderedPageBreak/>
              <w:t>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195C84">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Читать до слов: «Должно быть, ворона </w:t>
            </w:r>
            <w:r>
              <w:rPr>
                <w:rFonts w:ascii="Times New Roman" w:hAnsi="Times New Roman" w:cs="Times New Roman"/>
                <w:sz w:val="24"/>
                <w:szCs w:val="24"/>
              </w:rPr>
              <w:lastRenderedPageBreak/>
              <w:t>воровала». Принести материал о Паустовском.</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73</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могло быть 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иной</w:t>
            </w:r>
            <w:r>
              <w:rPr>
                <w:rFonts w:ascii="Times New Roman" w:eastAsia="Times New Roman" w:hAnsi="Times New Roman" w:cs="Times New Roman"/>
                <w:kern w:val="1"/>
                <w:sz w:val="24"/>
                <w:szCs w:val="24"/>
              </w:rPr>
              <w:t xml:space="preserve">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Дочитать до конца.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74</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К.Г. Паустовский «Растрёпанный воробей».</w:t>
            </w: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Что же сказочного в произведении</w:t>
            </w:r>
          </w:p>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К. Г. Паустовского?</w:t>
            </w:r>
          </w:p>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Чем оно отличается от народной сказки?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рассказ Паустовского.</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3B480D"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75</w:t>
            </w:r>
          </w:p>
        </w:tc>
        <w:tc>
          <w:tcPr>
            <w:tcW w:w="1559" w:type="dxa"/>
            <w:tcBorders>
              <w:left w:val="single" w:sz="4" w:space="0" w:color="000000"/>
              <w:bottom w:val="single" w:sz="4" w:space="0" w:color="000000"/>
            </w:tcBorders>
            <w:shd w:val="clear" w:color="auto" w:fill="auto"/>
          </w:tcPr>
          <w:p w:rsidR="00043D10" w:rsidRPr="00195C84" w:rsidRDefault="003B480D"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А. Куприн </w:t>
            </w:r>
            <w:r w:rsidRPr="00195C84">
              <w:rPr>
                <w:rFonts w:ascii="Times New Roman" w:hAnsi="Times New Roman" w:cs="Times New Roman"/>
                <w:sz w:val="24"/>
                <w:szCs w:val="24"/>
              </w:rPr>
              <w:lastRenderedPageBreak/>
              <w:t>«Слон».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lastRenderedPageBreak/>
              <w:t xml:space="preserve">Как вы </w:t>
            </w:r>
            <w:r w:rsidRPr="00195C84">
              <w:rPr>
                <w:rFonts w:ascii="Times New Roman" w:eastAsia="Calibri" w:hAnsi="Times New Roman" w:cs="Times New Roman"/>
                <w:sz w:val="24"/>
                <w:szCs w:val="24"/>
              </w:rPr>
              <w:lastRenderedPageBreak/>
              <w:t>думаете , в произведении Куприна описываются реальные или вымышленные фантастические события?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Построение </w:t>
            </w:r>
            <w:r w:rsidRPr="00195C84">
              <w:rPr>
                <w:rFonts w:ascii="Times New Roman" w:eastAsia="Andale Sans UI" w:hAnsi="Times New Roman" w:cs="Times New Roman"/>
                <w:kern w:val="1"/>
                <w:sz w:val="24"/>
                <w:szCs w:val="24"/>
              </w:rPr>
              <w:lastRenderedPageBreak/>
              <w:t>небольшого монологического высказывания о произведении (героях, событиях)</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w:t>
            </w:r>
            <w:r w:rsidR="00043D10" w:rsidRPr="00195C84">
              <w:rPr>
                <w:rFonts w:ascii="Times New Roman" w:eastAsia="Times New Roman" w:hAnsi="Times New Roman" w:cs="Times New Roman"/>
                <w:kern w:val="1"/>
                <w:sz w:val="24"/>
                <w:szCs w:val="24"/>
              </w:rPr>
              <w:lastRenderedPageBreak/>
              <w:t>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w:t>
            </w:r>
            <w:r w:rsidRPr="00195C84">
              <w:rPr>
                <w:rFonts w:ascii="Times New Roman" w:eastAsia="Times New Roman" w:hAnsi="Times New Roman" w:cs="Times New Roman"/>
                <w:kern w:val="1"/>
                <w:sz w:val="24"/>
                <w:szCs w:val="24"/>
                <w:lang w:eastAsia="ar-SA"/>
              </w:rPr>
              <w:lastRenderedPageBreak/>
              <w:t>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5624D8"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w:t>
            </w:r>
            <w:r w:rsidR="00371C76">
              <w:rPr>
                <w:rFonts w:ascii="Times New Roman" w:hAnsi="Times New Roman" w:cs="Times New Roman"/>
                <w:sz w:val="24"/>
                <w:szCs w:val="24"/>
              </w:rPr>
              <w:t xml:space="preserve"> </w:t>
            </w:r>
            <w:r w:rsidR="00371C76">
              <w:rPr>
                <w:rFonts w:ascii="Times New Roman" w:hAnsi="Times New Roman" w:cs="Times New Roman"/>
                <w:sz w:val="24"/>
                <w:szCs w:val="24"/>
              </w:rPr>
              <w:lastRenderedPageBreak/>
              <w:t xml:space="preserve">разделить </w:t>
            </w:r>
            <w:r>
              <w:rPr>
                <w:rFonts w:ascii="Times New Roman" w:hAnsi="Times New Roman" w:cs="Times New Roman"/>
                <w:sz w:val="24"/>
                <w:szCs w:val="24"/>
              </w:rPr>
              <w:t>на части</w:t>
            </w:r>
            <w:r w:rsidR="00371C76">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76</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Можно ли было предложить, что девочку вылечит живой слон? </w:t>
            </w:r>
          </w:p>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необычного в рассказе А. И. Куприн «Слон»?</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текст на </w:t>
            </w:r>
            <w:r w:rsidR="002A2B78">
              <w:rPr>
                <w:rFonts w:ascii="Times New Roman" w:eastAsia="Andale Sans UI" w:hAnsi="Times New Roman" w:cs="Times New Roman"/>
                <w:kern w:val="1"/>
                <w:sz w:val="24"/>
                <w:szCs w:val="24"/>
              </w:rPr>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средств пре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навыков сотрудничества со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поступками, осмысливать поступк</w:t>
            </w:r>
            <w:r>
              <w:rPr>
                <w:rFonts w:ascii="Times New Roman" w:eastAsia="Times New Roman" w:hAnsi="Times New Roman" w:cs="Times New Roman"/>
                <w:kern w:val="1"/>
                <w:sz w:val="24"/>
                <w:szCs w:val="24"/>
              </w:rPr>
              <w:t>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Пересказать по составленному плану.</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77</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А. Куприн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Не было ли с вами или </w:t>
            </w:r>
            <w:r w:rsidRPr="00195C84">
              <w:rPr>
                <w:rFonts w:ascii="Times New Roman" w:eastAsia="Calibri" w:hAnsi="Times New Roman" w:cs="Times New Roman"/>
                <w:sz w:val="24"/>
                <w:szCs w:val="24"/>
              </w:rPr>
              <w:lastRenderedPageBreak/>
              <w:t>вашими близкими, знакомыми подобных невероятных историй, которые на вас произвели большие впечатление?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xml:space="preserve">– определять </w:t>
            </w:r>
            <w:r w:rsidRPr="00195C84">
              <w:rPr>
                <w:rFonts w:ascii="Times New Roman" w:eastAsia="Andale Sans UI" w:hAnsi="Times New Roman" w:cs="Times New Roman"/>
                <w:kern w:val="1"/>
                <w:sz w:val="24"/>
                <w:szCs w:val="24"/>
              </w:rPr>
              <w:lastRenderedPageBreak/>
              <w:t>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043D10" w:rsidRPr="00195C84">
              <w:rPr>
                <w:rFonts w:ascii="Times New Roman" w:eastAsia="Times New Roman" w:hAnsi="Times New Roman" w:cs="Times New Roman"/>
                <w:kern w:val="1"/>
                <w:sz w:val="24"/>
                <w:szCs w:val="24"/>
              </w:rPr>
              <w:t xml:space="preserve">ктивное использование </w:t>
            </w:r>
            <w:r w:rsidR="00043D10" w:rsidRPr="00195C84">
              <w:rPr>
                <w:rFonts w:ascii="Times New Roman" w:eastAsia="Times New Roman" w:hAnsi="Times New Roman" w:cs="Times New Roman"/>
                <w:kern w:val="1"/>
                <w:sz w:val="24"/>
                <w:szCs w:val="24"/>
              </w:rPr>
              <w:lastRenderedPageBreak/>
              <w:t>речевых средств для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Н</w:t>
            </w:r>
            <w:r w:rsidR="00043D10" w:rsidRPr="00195C84">
              <w:rPr>
                <w:rFonts w:ascii="Times New Roman" w:eastAsia="Times New Roman" w:hAnsi="Times New Roman" w:cs="Times New Roman"/>
                <w:kern w:val="1"/>
                <w:sz w:val="24"/>
                <w:szCs w:val="24"/>
              </w:rPr>
              <w:t xml:space="preserve">аличие мотивации к </w:t>
            </w:r>
            <w:r w:rsidR="00043D10" w:rsidRPr="00195C84">
              <w:rPr>
                <w:rFonts w:ascii="Times New Roman" w:eastAsia="Times New Roman" w:hAnsi="Times New Roman" w:cs="Times New Roman"/>
                <w:kern w:val="1"/>
                <w:sz w:val="24"/>
                <w:szCs w:val="24"/>
              </w:rPr>
              <w:lastRenderedPageBreak/>
              <w:t>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w:t>
            </w:r>
            <w:r w:rsidRPr="00195C84">
              <w:rPr>
                <w:rFonts w:ascii="Times New Roman" w:eastAsia="Times New Roman" w:hAnsi="Times New Roman" w:cs="Times New Roman"/>
                <w:kern w:val="1"/>
                <w:sz w:val="24"/>
                <w:szCs w:val="24"/>
                <w:lang w:eastAsia="ar-SA"/>
              </w:rPr>
              <w:lastRenderedPageBreak/>
              <w:t xml:space="preserve">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Придумать свою </w:t>
            </w:r>
            <w:r>
              <w:rPr>
                <w:rFonts w:ascii="Times New Roman" w:hAnsi="Times New Roman" w:cs="Times New Roman"/>
                <w:sz w:val="24"/>
                <w:szCs w:val="24"/>
              </w:rPr>
              <w:lastRenderedPageBreak/>
              <w:t>невероятную историю с обычными вещами.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78</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Урок-путешествие по разделу «Были-небылицы». Оценка достижений.</w:t>
            </w:r>
            <w:r w:rsidRPr="00195C84">
              <w:rPr>
                <w:rFonts w:ascii="Times New Roman" w:eastAsia="Times New Roman" w:hAnsi="Times New Roman" w:cs="Times New Roman"/>
                <w:kern w:val="1"/>
                <w:sz w:val="24"/>
                <w:szCs w:val="24"/>
                <w:lang w:eastAsia="ar-SA"/>
              </w:rPr>
              <w:t>Тест №7 по теме «Были–</w:t>
            </w:r>
            <w:r w:rsidR="00043D10" w:rsidRPr="00195C84">
              <w:rPr>
                <w:rFonts w:ascii="Times New Roman" w:eastAsia="Times New Roman" w:hAnsi="Times New Roman" w:cs="Times New Roman"/>
                <w:kern w:val="1"/>
                <w:sz w:val="24"/>
                <w:szCs w:val="24"/>
                <w:lang w:eastAsia="ar-SA"/>
              </w:rPr>
              <w:t>небылицы».</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Какой тебе больше рассказ понравился? Почему?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Нарисовать рисунок.</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1 (6 ч)</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79</w:t>
            </w:r>
          </w:p>
        </w:tc>
        <w:tc>
          <w:tcPr>
            <w:tcW w:w="1559" w:type="dxa"/>
            <w:tcBorders>
              <w:left w:val="single" w:sz="4" w:space="0" w:color="000000"/>
              <w:bottom w:val="single" w:sz="4" w:space="0" w:color="000000"/>
            </w:tcBorders>
            <w:shd w:val="clear" w:color="auto" w:fill="auto"/>
          </w:tcPr>
          <w:p w:rsidR="0073716E" w:rsidRPr="00195C84" w:rsidRDefault="0073716E"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 xml:space="preserve">Знакомство с названием раздела. </w:t>
            </w:r>
          </w:p>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С. Чёрный </w:t>
            </w:r>
            <w:r w:rsidRPr="00195C84">
              <w:rPr>
                <w:rFonts w:ascii="Times New Roman" w:hAnsi="Times New Roman" w:cs="Times New Roman"/>
                <w:sz w:val="24"/>
                <w:szCs w:val="24"/>
              </w:rPr>
              <w:lastRenderedPageBreak/>
              <w:t>«Что ты тискаешь утёнка?..».</w:t>
            </w:r>
          </w:p>
        </w:tc>
        <w:tc>
          <w:tcPr>
            <w:tcW w:w="1701" w:type="dxa"/>
            <w:tcBorders>
              <w:left w:val="single" w:sz="4" w:space="0" w:color="000000"/>
              <w:bottom w:val="single" w:sz="4" w:space="0" w:color="000000"/>
              <w:right w:val="single" w:sz="4" w:space="0" w:color="000000"/>
            </w:tcBorders>
          </w:tcPr>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lastRenderedPageBreak/>
              <w:t>Что ты тискаешь утенка?</w:t>
            </w:r>
          </w:p>
          <w:p w:rsidR="005C1615" w:rsidRPr="005C1615" w:rsidRDefault="005C1615" w:rsidP="00195C84">
            <w:pPr>
              <w:spacing w:after="0" w:line="240" w:lineRule="auto"/>
              <w:contextualSpacing/>
              <w:rPr>
                <w:rFonts w:ascii="Times New Roman" w:eastAsia="Calibri" w:hAnsi="Times New Roman" w:cs="Times New Roman"/>
                <w:sz w:val="24"/>
                <w:szCs w:val="24"/>
              </w:rPr>
            </w:pPr>
            <w:r w:rsidRPr="005C1615">
              <w:rPr>
                <w:rFonts w:ascii="Times New Roman" w:eastAsia="Calibri" w:hAnsi="Times New Roman" w:cs="Times New Roman"/>
                <w:sz w:val="24"/>
                <w:szCs w:val="24"/>
              </w:rPr>
              <w:t xml:space="preserve">Что </w:t>
            </w:r>
            <w:r w:rsidRPr="005C1615">
              <w:rPr>
                <w:rFonts w:ascii="Times New Roman" w:eastAsia="Calibri" w:hAnsi="Times New Roman" w:cs="Times New Roman"/>
                <w:sz w:val="24"/>
                <w:szCs w:val="24"/>
              </w:rPr>
              <w:lastRenderedPageBreak/>
              <w:t>объединяет произведения С. Черного? О ком они: о животных или людях?</w:t>
            </w:r>
          </w:p>
          <w:p w:rsidR="005C1615"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p w:rsidR="00043D10" w:rsidRPr="00195C84" w:rsidRDefault="00043D10"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 xml:space="preserve">объяснять авторское и собственное </w:t>
            </w:r>
            <w:r w:rsidRPr="00195C84">
              <w:rPr>
                <w:rFonts w:ascii="Times New Roman" w:eastAsia="Andale Sans UI" w:hAnsi="Times New Roman" w:cs="Times New Roman"/>
                <w:kern w:val="1"/>
                <w:sz w:val="24"/>
                <w:szCs w:val="24"/>
              </w:rPr>
              <w:lastRenderedPageBreak/>
              <w:t>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действиями сравнения, </w:t>
            </w:r>
            <w:r w:rsidR="00043D10" w:rsidRPr="00195C84">
              <w:rPr>
                <w:rFonts w:ascii="Times New Roman" w:eastAsia="Times New Roman" w:hAnsi="Times New Roman" w:cs="Times New Roman"/>
                <w:kern w:val="1"/>
                <w:sz w:val="24"/>
                <w:szCs w:val="24"/>
              </w:rPr>
              <w:lastRenderedPageBreak/>
              <w:t>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r>
            <w:r w:rsidR="00043D10" w:rsidRPr="00195C84">
              <w:rPr>
                <w:rFonts w:ascii="Times New Roman" w:eastAsia="Times New Roman" w:hAnsi="Times New Roman" w:cs="Times New Roman"/>
                <w:kern w:val="1"/>
                <w:sz w:val="24"/>
                <w:szCs w:val="24"/>
              </w:rPr>
              <w:lastRenderedPageBreak/>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80</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Чёрный «Воробей», «Слон».</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в произведении «Слон» похоже на сказку?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81</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Блок «Ветхая избушка».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знакомые сказки напомнили вам стихотворение А.Блока?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4D2200">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наизусть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82</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Блок </w:t>
            </w:r>
            <w:r w:rsidRPr="00195C84">
              <w:rPr>
                <w:rFonts w:ascii="Times New Roman" w:hAnsi="Times New Roman" w:cs="Times New Roman"/>
                <w:sz w:val="24"/>
                <w:szCs w:val="24"/>
              </w:rPr>
              <w:lastRenderedPageBreak/>
              <w:t>«Сны», «Ворона».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Какие </w:t>
            </w:r>
            <w:r w:rsidRPr="00195C84">
              <w:rPr>
                <w:rFonts w:ascii="Times New Roman" w:eastAsia="Calibri" w:hAnsi="Times New Roman" w:cs="Times New Roman"/>
                <w:sz w:val="24"/>
                <w:szCs w:val="24"/>
              </w:rPr>
              <w:lastRenderedPageBreak/>
              <w:t>знакомые сказки напомнили вам стихотворение А.Блока?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w:t>
            </w:r>
            <w:r w:rsidR="00043D10" w:rsidRPr="00195C84">
              <w:rPr>
                <w:rFonts w:ascii="Times New Roman" w:eastAsia="Times New Roman" w:hAnsi="Times New Roman" w:cs="Times New Roman"/>
                <w:kern w:val="1"/>
                <w:sz w:val="24"/>
                <w:szCs w:val="24"/>
              </w:rPr>
              <w:lastRenderedPageBreak/>
              <w:t xml:space="preserve">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 xml:space="preserve">ринятие и </w:t>
            </w:r>
            <w:r w:rsidR="00043D10" w:rsidRPr="00195C84">
              <w:rPr>
                <w:rFonts w:ascii="Times New Roman" w:eastAsia="Times New Roman" w:hAnsi="Times New Roman" w:cs="Times New Roman"/>
                <w:kern w:val="1"/>
                <w:sz w:val="24"/>
                <w:szCs w:val="24"/>
              </w:rPr>
              <w:lastRenderedPageBreak/>
              <w:t>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Выразительно </w:t>
            </w:r>
            <w:r w:rsidRPr="00195C84">
              <w:rPr>
                <w:rFonts w:ascii="Times New Roman" w:eastAsia="Times New Roman" w:hAnsi="Times New Roman" w:cs="Times New Roman"/>
                <w:kern w:val="1"/>
                <w:sz w:val="24"/>
                <w:szCs w:val="24"/>
                <w:lang w:eastAsia="ar-SA"/>
              </w:rPr>
              <w:lastRenderedPageBreak/>
              <w:t>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Выучить </w:t>
            </w:r>
            <w:r>
              <w:rPr>
                <w:rFonts w:ascii="Times New Roman" w:hAnsi="Times New Roman" w:cs="Times New Roman"/>
                <w:sz w:val="24"/>
                <w:szCs w:val="24"/>
              </w:rPr>
              <w:lastRenderedPageBreak/>
              <w:t>наизусть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83</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Есенин «Черёмуха».</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стихотворения поэта проникнуты любовью к природе?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2A2B78">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фективные способы достиже</w:t>
            </w:r>
            <w:r>
              <w:rPr>
                <w:rFonts w:ascii="Times New Roman" w:eastAsia="Times New Roman" w:hAnsi="Times New Roman" w:cs="Times New Roman"/>
                <w:kern w:val="1"/>
                <w:sz w:val="24"/>
                <w:szCs w:val="24"/>
              </w:rPr>
              <w:t>ния результата.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195C84">
              <w:rPr>
                <w:rFonts w:ascii="Times New Roman" w:eastAsia="Times New Roman" w:hAnsi="Times New Roman" w:cs="Times New Roman"/>
                <w:kern w:val="1"/>
                <w:sz w:val="24"/>
                <w:szCs w:val="24"/>
              </w:rPr>
              <w:t>со</w:t>
            </w:r>
            <w:proofErr w:type="gramEnd"/>
            <w:r w:rsidR="00043D10" w:rsidRPr="00195C84">
              <w:rPr>
                <w:rFonts w:ascii="Times New Roman" w:eastAsia="Times New Roman" w:hAnsi="Times New Roman" w:cs="Times New Roman"/>
                <w:kern w:val="1"/>
                <w:sz w:val="24"/>
                <w:szCs w:val="24"/>
              </w:rPr>
              <w:t xml:space="preserve">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371C76" w:rsidRDefault="00371C76" w:rsidP="00371C76">
            <w:pPr>
              <w:rPr>
                <w:rFonts w:ascii="Times New Roman" w:eastAsia="Andale Sans UI" w:hAnsi="Times New Roman" w:cs="Times New Roman"/>
                <w:sz w:val="24"/>
                <w:szCs w:val="24"/>
              </w:rPr>
            </w:pPr>
            <w:r>
              <w:rPr>
                <w:rFonts w:ascii="Times New Roman" w:hAnsi="Times New Roman" w:cs="Times New Roman"/>
                <w:sz w:val="24"/>
                <w:szCs w:val="24"/>
              </w:rPr>
              <w:t>Выразительно читать,  нарисовать иллюстрацию, читать другие стихи.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73716E"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84</w:t>
            </w:r>
          </w:p>
        </w:tc>
        <w:tc>
          <w:tcPr>
            <w:tcW w:w="1559" w:type="dxa"/>
            <w:tcBorders>
              <w:left w:val="single" w:sz="4" w:space="0" w:color="000000"/>
              <w:bottom w:val="single" w:sz="4" w:space="0" w:color="000000"/>
            </w:tcBorders>
            <w:shd w:val="clear" w:color="auto" w:fill="auto"/>
          </w:tcPr>
          <w:p w:rsidR="00043D10" w:rsidRPr="00195C84" w:rsidRDefault="0073716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w:t>
            </w:r>
            <w:r w:rsidRPr="00195C84">
              <w:rPr>
                <w:rFonts w:ascii="Times New Roman" w:hAnsi="Times New Roman" w:cs="Times New Roman"/>
                <w:sz w:val="24"/>
                <w:szCs w:val="24"/>
              </w:rPr>
              <w:lastRenderedPageBreak/>
              <w:t>викторина по разделу «Поэтическая тетрадь 1». Оценка достижений.</w:t>
            </w:r>
            <w:r w:rsidR="00043D10" w:rsidRPr="00195C84">
              <w:rPr>
                <w:rFonts w:ascii="Times New Roman" w:eastAsia="Times New Roman" w:hAnsi="Times New Roman" w:cs="Times New Roman"/>
                <w:kern w:val="1"/>
                <w:sz w:val="24"/>
                <w:szCs w:val="24"/>
                <w:lang w:eastAsia="ar-SA"/>
              </w:rPr>
              <w:t xml:space="preserve">Тест № </w:t>
            </w:r>
            <w:r w:rsidRPr="00195C84">
              <w:rPr>
                <w:rFonts w:ascii="Times New Roman" w:eastAsia="Times New Roman" w:hAnsi="Times New Roman" w:cs="Times New Roman"/>
                <w:kern w:val="1"/>
                <w:sz w:val="24"/>
                <w:szCs w:val="24"/>
                <w:lang w:eastAsia="ar-SA"/>
              </w:rPr>
              <w:t>8 по теме «Поэтическая тетрадь 1</w:t>
            </w:r>
            <w:r w:rsidR="00043D10"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5C161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lastRenderedPageBreak/>
              <w:t xml:space="preserve">А чём пишут </w:t>
            </w:r>
            <w:r w:rsidRPr="00195C84">
              <w:rPr>
                <w:rFonts w:ascii="Times New Roman" w:eastAsia="Calibri" w:hAnsi="Times New Roman" w:cs="Times New Roman"/>
                <w:sz w:val="24"/>
                <w:szCs w:val="24"/>
              </w:rPr>
              <w:lastRenderedPageBreak/>
              <w:t xml:space="preserve">авторы свои </w:t>
            </w:r>
            <w:proofErr w:type="gramStart"/>
            <w:r w:rsidRPr="00195C84">
              <w:rPr>
                <w:rFonts w:ascii="Times New Roman" w:eastAsia="Calibri" w:hAnsi="Times New Roman" w:cs="Times New Roman"/>
                <w:sz w:val="24"/>
                <w:szCs w:val="24"/>
              </w:rPr>
              <w:t>стихи</w:t>
            </w:r>
            <w:proofErr w:type="gramEnd"/>
            <w:r w:rsidRPr="00195C84">
              <w:rPr>
                <w:rFonts w:ascii="Times New Roman" w:eastAsia="Calibri" w:hAnsi="Times New Roman" w:cs="Times New Roman"/>
                <w:sz w:val="24"/>
                <w:szCs w:val="24"/>
              </w:rPr>
              <w:t xml:space="preserve"> с которыми вы познакомились в этом разделе?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lastRenderedPageBreak/>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умения понимать причины успеха/неуспеха учебной деятельности и способности 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Н</w:t>
            </w:r>
            <w:r w:rsidR="00043D10" w:rsidRPr="00195C84">
              <w:rPr>
                <w:rFonts w:ascii="Times New Roman" w:eastAsia="Times New Roman" w:hAnsi="Times New Roman" w:cs="Times New Roman"/>
                <w:kern w:val="1"/>
                <w:sz w:val="24"/>
                <w:szCs w:val="24"/>
              </w:rPr>
              <w:t xml:space="preserve">аличие </w:t>
            </w:r>
            <w:r w:rsidR="00043D10" w:rsidRPr="00195C84">
              <w:rPr>
                <w:rFonts w:ascii="Times New Roman" w:eastAsia="Times New Roman" w:hAnsi="Times New Roman" w:cs="Times New Roman"/>
                <w:kern w:val="1"/>
                <w:sz w:val="24"/>
                <w:szCs w:val="24"/>
              </w:rPr>
              <w:lastRenderedPageBreak/>
              <w:t>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w:t>
            </w:r>
            <w:r w:rsidRPr="00195C84">
              <w:rPr>
                <w:rFonts w:ascii="Times New Roman" w:eastAsia="Times New Roman" w:hAnsi="Times New Roman" w:cs="Times New Roman"/>
                <w:kern w:val="1"/>
                <w:sz w:val="24"/>
                <w:szCs w:val="24"/>
                <w:lang w:eastAsia="ar-SA"/>
              </w:rPr>
              <w:lastRenderedPageBreak/>
              <w:t>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Сочинить </w:t>
            </w:r>
            <w:r>
              <w:rPr>
                <w:rFonts w:ascii="Times New Roman" w:hAnsi="Times New Roman" w:cs="Times New Roman"/>
                <w:sz w:val="24"/>
                <w:szCs w:val="24"/>
              </w:rPr>
              <w:lastRenderedPageBreak/>
              <w:t>загадки о животных. Принести книги о животных.</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5801F9" w:rsidRPr="00195C84" w:rsidRDefault="005801F9"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Люби живое (16 ч)</w:t>
            </w:r>
          </w:p>
        </w:tc>
      </w:tr>
      <w:tr w:rsidR="00DB2D8D" w:rsidRPr="00195C84" w:rsidTr="00043D10">
        <w:trPr>
          <w:trHeight w:val="147"/>
        </w:trPr>
        <w:tc>
          <w:tcPr>
            <w:tcW w:w="710" w:type="dxa"/>
            <w:tcBorders>
              <w:left w:val="single" w:sz="4" w:space="0" w:color="000000"/>
              <w:bottom w:val="single" w:sz="4" w:space="0" w:color="000000"/>
            </w:tcBorders>
          </w:tcPr>
          <w:p w:rsidR="00073041"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85</w:t>
            </w:r>
          </w:p>
        </w:tc>
        <w:tc>
          <w:tcPr>
            <w:tcW w:w="1559" w:type="dxa"/>
            <w:tcBorders>
              <w:left w:val="single" w:sz="4" w:space="0" w:color="000000"/>
              <w:bottom w:val="single" w:sz="4" w:space="0" w:color="000000"/>
            </w:tcBorders>
            <w:shd w:val="clear" w:color="auto" w:fill="auto"/>
          </w:tcPr>
          <w:p w:rsidR="00073041" w:rsidRPr="00195C84" w:rsidRDefault="0007304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5C1615" w:rsidRPr="005C1615" w:rsidRDefault="00955A42" w:rsidP="00195C8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Что</w:t>
            </w:r>
            <w:r w:rsidR="00383405">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 вашему мнению</w:t>
            </w:r>
            <w:r w:rsidR="005C1615" w:rsidRPr="005C1615">
              <w:rPr>
                <w:rFonts w:ascii="Times New Roman" w:eastAsia="Calibri" w:hAnsi="Times New Roman" w:cs="Times New Roman"/>
                <w:sz w:val="24"/>
                <w:szCs w:val="24"/>
              </w:rPr>
              <w:t>, объединяет все произведения, включенные в раздел «Люби живое»?</w:t>
            </w:r>
          </w:p>
          <w:p w:rsidR="00073041" w:rsidRPr="00195C84" w:rsidRDefault="00073041"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7304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73041"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знаково-символических сре</w:t>
            </w:r>
            <w:proofErr w:type="gramStart"/>
            <w:r w:rsidR="006A79C4" w:rsidRPr="00195C84">
              <w:rPr>
                <w:rFonts w:ascii="Times New Roman" w:eastAsia="Times New Roman" w:hAnsi="Times New Roman" w:cs="Times New Roman"/>
                <w:kern w:val="1"/>
                <w:sz w:val="24"/>
                <w:szCs w:val="24"/>
              </w:rPr>
              <w:t>дств пр</w:t>
            </w:r>
            <w:proofErr w:type="gramEnd"/>
            <w:r w:rsidR="006A79C4"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73041"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6A79C4" w:rsidRPr="00195C84">
              <w:rPr>
                <w:rFonts w:ascii="Times New Roman" w:eastAsia="Times New Roman" w:hAnsi="Times New Roman" w:cs="Times New Roman"/>
                <w:kern w:val="1"/>
                <w:sz w:val="24"/>
                <w:szCs w:val="24"/>
              </w:rPr>
              <w:t>гуманистических</w:t>
            </w:r>
            <w:proofErr w:type="gramEnd"/>
            <w:r w:rsidR="006A79C4" w:rsidRPr="00195C84">
              <w:rPr>
                <w:rFonts w:ascii="Times New Roman" w:eastAsia="Times New Roman" w:hAnsi="Times New Roman" w:cs="Times New Roman"/>
                <w:kern w:val="1"/>
                <w:sz w:val="24"/>
                <w:szCs w:val="24"/>
              </w:rPr>
              <w:t xml:space="preserve"> и де</w:t>
            </w:r>
            <w:r w:rsidR="006A79C4"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7304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73041"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73041" w:rsidRPr="00195C84" w:rsidRDefault="0007304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73041"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Сочинить  текст о животном.</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86</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Пришвин «Моя Родина». Заголово</w:t>
            </w:r>
            <w:proofErr w:type="gramStart"/>
            <w:r w:rsidRPr="00195C84">
              <w:rPr>
                <w:rFonts w:ascii="Times New Roman" w:hAnsi="Times New Roman" w:cs="Times New Roman"/>
                <w:sz w:val="24"/>
                <w:szCs w:val="24"/>
              </w:rPr>
              <w:t>к-</w:t>
            </w:r>
            <w:proofErr w:type="gramEnd"/>
            <w:r w:rsidRPr="00195C84">
              <w:rPr>
                <w:rFonts w:ascii="Times New Roman" w:hAnsi="Times New Roman" w:cs="Times New Roman"/>
                <w:sz w:val="24"/>
                <w:szCs w:val="24"/>
              </w:rPr>
              <w:t xml:space="preserve">«входная дверь» в текст. </w:t>
            </w:r>
            <w:r w:rsidRPr="00195C84">
              <w:rPr>
                <w:rFonts w:ascii="Times New Roman" w:hAnsi="Times New Roman" w:cs="Times New Roman"/>
                <w:sz w:val="24"/>
                <w:szCs w:val="24"/>
              </w:rPr>
              <w:lastRenderedPageBreak/>
              <w:t>Сочинение на основе художественного текста.</w:t>
            </w:r>
          </w:p>
        </w:tc>
        <w:tc>
          <w:tcPr>
            <w:tcW w:w="1701" w:type="dxa"/>
            <w:tcBorders>
              <w:left w:val="single" w:sz="4" w:space="0" w:color="000000"/>
              <w:bottom w:val="single" w:sz="4" w:space="0" w:color="000000"/>
              <w:right w:val="single" w:sz="4" w:space="0" w:color="000000"/>
            </w:tcBorders>
          </w:tcPr>
          <w:p w:rsidR="00547ECC" w:rsidRPr="00195C84" w:rsidRDefault="005C1615" w:rsidP="00195C84">
            <w:pPr>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lastRenderedPageBreak/>
              <w:t>С чего начинает и чем заканчивает своё произведение писатель?</w:t>
            </w:r>
            <w:r w:rsidR="00547ECC" w:rsidRPr="00195C84">
              <w:rPr>
                <w:rFonts w:ascii="Times New Roman" w:eastAsia="Calibri" w:hAnsi="Times New Roman" w:cs="Times New Roman"/>
                <w:sz w:val="24"/>
                <w:szCs w:val="24"/>
              </w:rPr>
              <w:t xml:space="preserve"> </w:t>
            </w:r>
            <w:r w:rsidR="00547ECC" w:rsidRPr="00195C84">
              <w:rPr>
                <w:rFonts w:ascii="Times New Roman" w:eastAsia="Calibri" w:hAnsi="Times New Roman" w:cs="Times New Roman"/>
                <w:sz w:val="24"/>
                <w:szCs w:val="24"/>
              </w:rPr>
              <w:lastRenderedPageBreak/>
              <w:t>Какой смыслвкладывает М. Пришвин в слово Родина?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художественного </w:t>
            </w:r>
            <w:r w:rsidRPr="00195C84">
              <w:rPr>
                <w:rFonts w:ascii="Times New Roman" w:eastAsia="Andale Sans UI" w:hAnsi="Times New Roman" w:cs="Times New Roman"/>
                <w:kern w:val="1"/>
                <w:sz w:val="24"/>
                <w:szCs w:val="24"/>
              </w:rPr>
              <w:lastRenderedPageBreak/>
              <w:t>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знаково-символических сре</w:t>
            </w:r>
            <w:proofErr w:type="gramStart"/>
            <w:r w:rsidR="00043D10" w:rsidRPr="00195C84">
              <w:rPr>
                <w:rFonts w:ascii="Times New Roman" w:eastAsia="Times New Roman" w:hAnsi="Times New Roman" w:cs="Times New Roman"/>
                <w:kern w:val="1"/>
                <w:sz w:val="24"/>
                <w:szCs w:val="24"/>
              </w:rPr>
              <w:t>дств пр</w:t>
            </w:r>
            <w:proofErr w:type="gramEnd"/>
            <w:r w:rsidR="00043D10"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w:t>
            </w:r>
            <w:r w:rsidR="00043D10" w:rsidRPr="00195C84">
              <w:rPr>
                <w:rFonts w:ascii="Times New Roman" w:eastAsia="Times New Roman" w:hAnsi="Times New Roman" w:cs="Times New Roman"/>
                <w:kern w:val="1"/>
                <w:sz w:val="24"/>
                <w:szCs w:val="24"/>
              </w:rPr>
              <w:lastRenderedPageBreak/>
              <w:t>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w:t>
            </w:r>
            <w:r w:rsidRPr="00195C84">
              <w:rPr>
                <w:rFonts w:ascii="Times New Roman" w:eastAsia="Times New Roman" w:hAnsi="Times New Roman" w:cs="Times New Roman"/>
                <w:kern w:val="1"/>
                <w:sz w:val="24"/>
                <w:szCs w:val="24"/>
                <w:lang w:eastAsia="ar-SA"/>
              </w:rPr>
              <w:lastRenderedPageBreak/>
              <w:t>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203BEC">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371C76"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рассказ о том, как вы были в лесу. План записать в тетради.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87</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955A42"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В чём своеобразие сказки «</w:t>
            </w:r>
            <w:proofErr w:type="spellStart"/>
            <w:r>
              <w:rPr>
                <w:rFonts w:ascii="Times New Roman" w:eastAsia="Calibri" w:hAnsi="Times New Roman" w:cs="Times New Roman"/>
                <w:sz w:val="24"/>
                <w:szCs w:val="24"/>
              </w:rPr>
              <w:t>Л</w:t>
            </w:r>
            <w:r w:rsidR="00547ECC" w:rsidRPr="00195C84">
              <w:rPr>
                <w:rFonts w:ascii="Times New Roman" w:eastAsia="Calibri" w:hAnsi="Times New Roman" w:cs="Times New Roman"/>
                <w:sz w:val="24"/>
                <w:szCs w:val="24"/>
              </w:rPr>
              <w:t>истопад</w:t>
            </w:r>
            <w:r w:rsidR="00DB3FC3">
              <w:rPr>
                <w:rFonts w:ascii="Times New Roman" w:eastAsia="Calibri" w:hAnsi="Times New Roman" w:cs="Times New Roman"/>
                <w:sz w:val="24"/>
                <w:szCs w:val="24"/>
              </w:rPr>
              <w:t>ничек</w:t>
            </w:r>
            <w:proofErr w:type="spellEnd"/>
            <w:r w:rsidR="00DB3FC3">
              <w:rPr>
                <w:rFonts w:ascii="Times New Roman" w:eastAsia="Calibri" w:hAnsi="Times New Roman" w:cs="Times New Roman"/>
                <w:sz w:val="24"/>
                <w:szCs w:val="24"/>
              </w:rPr>
              <w:t>»</w:t>
            </w:r>
            <w:r w:rsidR="00547ECC" w:rsidRPr="00195C84">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Можно ли его назвать позна</w:t>
            </w:r>
            <w:r w:rsidR="00547ECC" w:rsidRPr="00195C84">
              <w:rPr>
                <w:rFonts w:ascii="Times New Roman" w:eastAsia="Calibri" w:hAnsi="Times New Roman" w:cs="Times New Roman"/>
                <w:sz w:val="24"/>
                <w:szCs w:val="24"/>
              </w:rPr>
              <w:t>вательной?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природы,</w:t>
            </w:r>
            <w:r>
              <w:rPr>
                <w:rFonts w:ascii="Times New Roman" w:eastAsia="Times New Roman" w:hAnsi="Times New Roman" w:cs="Times New Roman"/>
                <w:kern w:val="1"/>
                <w:sz w:val="24"/>
                <w:szCs w:val="24"/>
              </w:rPr>
              <w:t xml:space="preserve">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рассказ.</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88</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И. Соколов-Микитов «</w:t>
            </w:r>
            <w:proofErr w:type="spellStart"/>
            <w:r w:rsidRPr="00195C84">
              <w:rPr>
                <w:rFonts w:ascii="Times New Roman" w:hAnsi="Times New Roman" w:cs="Times New Roman"/>
                <w:sz w:val="24"/>
                <w:szCs w:val="24"/>
              </w:rPr>
              <w:t>Листопадничек</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писатель мог наблюдать в природе на самом деле, а что подсказали ему воображения, фантазия?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w:t>
            </w:r>
            <w:r w:rsidR="002A2B78">
              <w:rPr>
                <w:rFonts w:ascii="Times New Roman" w:eastAsia="Andale Sans UI" w:hAnsi="Times New Roman" w:cs="Times New Roman"/>
                <w:kern w:val="1"/>
                <w:sz w:val="24"/>
                <w:szCs w:val="24"/>
              </w:rPr>
              <w:t>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продолжение, записать в тетради.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89</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В. Белов </w:t>
            </w:r>
            <w:r w:rsidRPr="00195C84">
              <w:rPr>
                <w:rFonts w:ascii="Times New Roman" w:hAnsi="Times New Roman" w:cs="Times New Roman"/>
                <w:sz w:val="24"/>
                <w:szCs w:val="24"/>
              </w:rPr>
              <w:lastRenderedPageBreak/>
              <w:t>«Малька провинилась».</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lastRenderedPageBreak/>
              <w:t xml:space="preserve">Что узнали о </w:t>
            </w:r>
            <w:r w:rsidRPr="00195C84">
              <w:rPr>
                <w:rFonts w:ascii="Times New Roman" w:eastAsia="Andale Sans UI" w:hAnsi="Times New Roman" w:cs="Times New Roman"/>
                <w:bCs/>
                <w:iCs/>
                <w:kern w:val="1"/>
                <w:sz w:val="24"/>
                <w:szCs w:val="24"/>
              </w:rPr>
              <w:lastRenderedPageBreak/>
              <w:t>Мальке?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lastRenderedPageBreak/>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своение </w:t>
            </w:r>
            <w:r w:rsidR="00043D10" w:rsidRPr="00195C84">
              <w:rPr>
                <w:rFonts w:ascii="Times New Roman" w:eastAsia="Times New Roman" w:hAnsi="Times New Roman" w:cs="Times New Roman"/>
                <w:kern w:val="1"/>
                <w:sz w:val="24"/>
                <w:szCs w:val="24"/>
              </w:rPr>
              <w:lastRenderedPageBreak/>
              <w:t>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w:t>
            </w:r>
            <w:r w:rsidR="00043D10" w:rsidRPr="00195C84">
              <w:rPr>
                <w:rFonts w:ascii="Times New Roman" w:eastAsia="Times New Roman" w:hAnsi="Times New Roman" w:cs="Times New Roman"/>
                <w:kern w:val="1"/>
                <w:sz w:val="24"/>
                <w:szCs w:val="24"/>
              </w:rPr>
              <w:lastRenderedPageBreak/>
              <w:t>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w:t>
            </w:r>
            <w:r w:rsidRPr="00195C84">
              <w:rPr>
                <w:rFonts w:ascii="Times New Roman" w:eastAsia="Times New Roman" w:hAnsi="Times New Roman" w:cs="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Пересказа</w:t>
            </w:r>
            <w:r>
              <w:rPr>
                <w:rFonts w:ascii="Times New Roman" w:hAnsi="Times New Roman" w:cs="Times New Roman"/>
                <w:sz w:val="24"/>
                <w:szCs w:val="24"/>
              </w:rPr>
              <w:lastRenderedPageBreak/>
              <w:t>ть от имени Мальки.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90</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w:t>
            </w:r>
            <w:r w:rsidR="00383405">
              <w:rPr>
                <w:rFonts w:ascii="Times New Roman" w:hAnsi="Times New Roman" w:cs="Times New Roman"/>
                <w:sz w:val="24"/>
                <w:szCs w:val="24"/>
              </w:rPr>
              <w:t xml:space="preserve"> Белов «Ещё раз про</w:t>
            </w:r>
            <w:r w:rsidRPr="00195C84">
              <w:rPr>
                <w:rFonts w:ascii="Times New Roman" w:hAnsi="Times New Roman" w:cs="Times New Roman"/>
                <w:sz w:val="24"/>
                <w:szCs w:val="24"/>
              </w:rPr>
              <w:t>Мальку».</w:t>
            </w:r>
          </w:p>
        </w:tc>
        <w:tc>
          <w:tcPr>
            <w:tcW w:w="1701" w:type="dxa"/>
            <w:tcBorders>
              <w:left w:val="single" w:sz="4" w:space="0" w:color="000000"/>
              <w:bottom w:val="single" w:sz="4" w:space="0" w:color="000000"/>
              <w:right w:val="single" w:sz="4" w:space="0" w:color="000000"/>
            </w:tcBorders>
          </w:tcPr>
          <w:p w:rsidR="00547ECC" w:rsidRPr="00547ECC" w:rsidRDefault="00547ECC"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Что общего в этих рассказах?</w:t>
            </w:r>
          </w:p>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Над чем тебя заставили поразмышлять рассказы о Мальке?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Придумать свою историю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Мальку.</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91</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547ECC"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писатель мог наблюдать в жизни, а что придумал, </w:t>
            </w:r>
            <w:r w:rsidRPr="00195C84">
              <w:rPr>
                <w:rFonts w:ascii="Times New Roman" w:eastAsia="Calibri" w:hAnsi="Times New Roman" w:cs="Times New Roman"/>
                <w:sz w:val="24"/>
                <w:szCs w:val="24"/>
              </w:rPr>
              <w:lastRenderedPageBreak/>
              <w:t>когда сочинял историю про мышонка Пика?</w:t>
            </w:r>
          </w:p>
          <w:p w:rsidR="00043D10" w:rsidRPr="00195C84" w:rsidRDefault="00043D10"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2A2B78">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w:t>
            </w:r>
            <w:r w:rsidR="00043D10" w:rsidRPr="00195C84">
              <w:rPr>
                <w:rFonts w:ascii="Times New Roman" w:eastAsia="Times New Roman" w:hAnsi="Times New Roman" w:cs="Times New Roman"/>
                <w:kern w:val="1"/>
                <w:sz w:val="24"/>
                <w:szCs w:val="24"/>
              </w:rPr>
              <w:lastRenderedPageBreak/>
              <w:t xml:space="preserve">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w:t>
            </w:r>
            <w:r w:rsidR="00043D10" w:rsidRPr="00195C84">
              <w:rPr>
                <w:rFonts w:ascii="Times New Roman" w:eastAsia="Times New Roman" w:hAnsi="Times New Roman" w:cs="Times New Roman"/>
                <w:kern w:val="1"/>
                <w:sz w:val="24"/>
                <w:szCs w:val="24"/>
              </w:rPr>
              <w:lastRenderedPageBreak/>
              <w:t xml:space="preserve">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российског</w:t>
            </w:r>
            <w:r>
              <w:rPr>
                <w:rFonts w:ascii="Times New Roman" w:eastAsia="Times New Roman" w:hAnsi="Times New Roman" w:cs="Times New Roman"/>
                <w:kern w:val="1"/>
                <w:sz w:val="24"/>
                <w:szCs w:val="24"/>
              </w:rPr>
              <w:t>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предполагать тему и содержание текста по </w:t>
            </w:r>
            <w:r w:rsidRPr="00195C84">
              <w:rPr>
                <w:rFonts w:ascii="Times New Roman" w:eastAsia="Times New Roman" w:hAnsi="Times New Roman" w:cs="Times New Roman"/>
                <w:kern w:val="1"/>
                <w:sz w:val="24"/>
                <w:szCs w:val="24"/>
                <w:lang w:eastAsia="ar-SA"/>
              </w:rPr>
              <w:lastRenderedPageBreak/>
              <w:t>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5744B9">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w:t>
            </w:r>
            <w:r w:rsidR="005744B9">
              <w:rPr>
                <w:rFonts w:ascii="Times New Roman" w:hAnsi="Times New Roman" w:cs="Times New Roman"/>
                <w:sz w:val="24"/>
                <w:szCs w:val="24"/>
              </w:rPr>
              <w:t xml:space="preserve"> всю сказку</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7304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92</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2A2B78"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2A2B78"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00E4741A">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Найти эту сказку и дочитать до конца.</w:t>
            </w:r>
          </w:p>
        </w:tc>
      </w:tr>
      <w:tr w:rsidR="000E7B77" w:rsidRPr="00195C84" w:rsidTr="00043D10">
        <w:trPr>
          <w:trHeight w:val="147"/>
        </w:trPr>
        <w:tc>
          <w:tcPr>
            <w:tcW w:w="710" w:type="dxa"/>
            <w:tcBorders>
              <w:left w:val="single" w:sz="4" w:space="0" w:color="000000"/>
              <w:bottom w:val="single" w:sz="4" w:space="0" w:color="000000"/>
            </w:tcBorders>
          </w:tcPr>
          <w:p w:rsidR="000E7B77"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93</w:t>
            </w:r>
          </w:p>
        </w:tc>
        <w:tc>
          <w:tcPr>
            <w:tcW w:w="1559" w:type="dxa"/>
            <w:tcBorders>
              <w:left w:val="single" w:sz="4" w:space="0" w:color="000000"/>
              <w:bottom w:val="single" w:sz="4" w:space="0" w:color="000000"/>
            </w:tcBorders>
            <w:shd w:val="clear" w:color="auto" w:fill="auto"/>
          </w:tcPr>
          <w:p w:rsidR="000E7B77" w:rsidRPr="00195C84" w:rsidRDefault="000E7B77"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В. Бианки «Мышонок Пик».</w:t>
            </w:r>
          </w:p>
        </w:tc>
        <w:tc>
          <w:tcPr>
            <w:tcW w:w="1701" w:type="dxa"/>
            <w:tcBorders>
              <w:left w:val="single" w:sz="4" w:space="0" w:color="000000"/>
              <w:bottom w:val="single" w:sz="4" w:space="0" w:color="000000"/>
              <w:right w:val="single" w:sz="4" w:space="0" w:color="000000"/>
            </w:tcBorders>
          </w:tcPr>
          <w:p w:rsidR="000E7B77" w:rsidRPr="00195C84" w:rsidRDefault="000E7B77" w:rsidP="00195C84">
            <w:pPr>
              <w:widowControl w:val="0"/>
              <w:suppressAutoHyphens/>
              <w:autoSpaceDE w:val="0"/>
              <w:spacing w:after="0" w:line="240" w:lineRule="auto"/>
              <w:contextualSpacing/>
              <w:rPr>
                <w:rFonts w:ascii="Times New Roman" w:eastAsia="Calibri" w:hAnsi="Times New Roman" w:cs="Times New Roman"/>
                <w:sz w:val="24"/>
                <w:szCs w:val="24"/>
              </w:rPr>
            </w:pPr>
            <w:r w:rsidRPr="00195C84">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E7B77" w:rsidRPr="00195C84" w:rsidRDefault="000E7B77" w:rsidP="000E7B77">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E7B77" w:rsidRDefault="000E7B77" w:rsidP="00195C84">
            <w:pPr>
              <w:widowControl w:val="0"/>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E7B77" w:rsidRDefault="000E7B77"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E7B77" w:rsidRPr="00195C84" w:rsidRDefault="000E7B7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E7B77"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E7B77" w:rsidRPr="00195C84" w:rsidRDefault="000E7B77" w:rsidP="00195C84">
            <w:pPr>
              <w:widowControl w:val="0"/>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1339" w:type="dxa"/>
            <w:tcBorders>
              <w:left w:val="single" w:sz="4" w:space="0" w:color="000000"/>
              <w:bottom w:val="single" w:sz="4" w:space="0" w:color="000000"/>
              <w:right w:val="single" w:sz="4" w:space="0" w:color="000000"/>
            </w:tcBorders>
            <w:shd w:val="clear" w:color="auto" w:fill="auto"/>
          </w:tcPr>
          <w:p w:rsidR="000E7B77" w:rsidRDefault="007E52F7" w:rsidP="00195C84">
            <w:pPr>
              <w:widowControl w:val="0"/>
              <w:suppressAutoHyphens/>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Выполнить все задания.</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94</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От чьего имени ведется рассказ?</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w:t>
            </w:r>
            <w:proofErr w:type="gramStart"/>
            <w:r w:rsidR="00043D10" w:rsidRPr="00195C84">
              <w:rPr>
                <w:rFonts w:ascii="Times New Roman" w:eastAsia="Times New Roman" w:hAnsi="Times New Roman" w:cs="Times New Roman"/>
                <w:kern w:val="1"/>
                <w:sz w:val="24"/>
                <w:szCs w:val="24"/>
              </w:rPr>
              <w:t>дств пр</w:t>
            </w:r>
            <w:proofErr w:type="gramEnd"/>
            <w:r w:rsidR="00043D10"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текст.</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95</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мальчику пришлось отказаться от обезьянки?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начальными навыками адаптации к школе, к школьн</w:t>
            </w:r>
            <w:r w:rsidR="004D2200">
              <w:rPr>
                <w:rFonts w:ascii="Times New Roman" w:eastAsia="Times New Roman" w:hAnsi="Times New Roman" w:cs="Times New Roman"/>
                <w:kern w:val="1"/>
                <w:sz w:val="24"/>
                <w:szCs w:val="24"/>
              </w:rPr>
              <w:t>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0150C"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Сочи</w:t>
            </w:r>
            <w:r w:rsidR="00D172C4">
              <w:rPr>
                <w:rFonts w:ascii="Times New Roman" w:hAnsi="Times New Roman" w:cs="Times New Roman"/>
                <w:sz w:val="24"/>
                <w:szCs w:val="24"/>
              </w:rPr>
              <w:t xml:space="preserve">нить историю про обезьяну, нарисовать </w:t>
            </w:r>
            <w:r>
              <w:rPr>
                <w:rFonts w:ascii="Times New Roman" w:hAnsi="Times New Roman" w:cs="Times New Roman"/>
                <w:sz w:val="24"/>
                <w:szCs w:val="24"/>
              </w:rPr>
              <w:t>ил</w:t>
            </w:r>
            <w:r w:rsidR="00D172C4">
              <w:rPr>
                <w:rFonts w:ascii="Times New Roman" w:hAnsi="Times New Roman" w:cs="Times New Roman"/>
                <w:sz w:val="24"/>
                <w:szCs w:val="24"/>
              </w:rPr>
              <w:t>люстрацию</w:t>
            </w:r>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0E7B7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96</w:t>
            </w:r>
          </w:p>
        </w:tc>
        <w:tc>
          <w:tcPr>
            <w:tcW w:w="1559" w:type="dxa"/>
            <w:tcBorders>
              <w:left w:val="single" w:sz="4" w:space="0" w:color="000000"/>
              <w:bottom w:val="single" w:sz="4" w:space="0" w:color="000000"/>
            </w:tcBorders>
            <w:shd w:val="clear" w:color="auto" w:fill="auto"/>
          </w:tcPr>
          <w:p w:rsidR="00043D10" w:rsidRPr="00195C84" w:rsidRDefault="0007304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Б. Житков «Про обезьянку».</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Сожалели ли окружающие о том, что пришлось отказаться от обезьянки?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w:t>
            </w:r>
            <w:r w:rsidRPr="00195C84">
              <w:rPr>
                <w:rFonts w:ascii="Times New Roman" w:eastAsia="Andale Sans UI" w:hAnsi="Times New Roman" w:cs="Times New Roman"/>
                <w:kern w:val="1"/>
                <w:sz w:val="24"/>
                <w:szCs w:val="24"/>
              </w:rPr>
              <w:lastRenderedPageBreak/>
              <w:t>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 xml:space="preserve">формации в справочниках, словарях, энциклопедиях и </w:t>
            </w:r>
            <w:r w:rsidR="00043D10" w:rsidRPr="00195C84">
              <w:rPr>
                <w:rFonts w:ascii="Times New Roman" w:eastAsia="Times New Roman" w:hAnsi="Times New Roman" w:cs="Times New Roman"/>
                <w:kern w:val="1"/>
                <w:sz w:val="24"/>
                <w:szCs w:val="24"/>
              </w:rPr>
              <w:lastRenderedPageBreak/>
              <w:t>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 xml:space="preserve">ание </w:t>
            </w:r>
            <w:r>
              <w:rPr>
                <w:rFonts w:ascii="Times New Roman" w:eastAsia="Times New Roman" w:hAnsi="Times New Roman" w:cs="Times New Roman"/>
                <w:kern w:val="1"/>
                <w:sz w:val="24"/>
                <w:szCs w:val="24"/>
              </w:rPr>
              <w:lastRenderedPageBreak/>
              <w:t>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w:t>
            </w:r>
            <w:r w:rsidRPr="00195C84">
              <w:rPr>
                <w:rFonts w:ascii="Times New Roman" w:eastAsia="Times New Roman" w:hAnsi="Times New Roman" w:cs="Times New Roman"/>
                <w:kern w:val="1"/>
                <w:sz w:val="24"/>
                <w:szCs w:val="24"/>
                <w:lang w:eastAsia="ar-SA"/>
              </w:rPr>
              <w:lastRenderedPageBreak/>
              <w:t>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Выбрать отрывок,  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97</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Астафьев «</w:t>
            </w:r>
            <w:proofErr w:type="spellStart"/>
            <w:r w:rsidRPr="00195C84">
              <w:rPr>
                <w:rFonts w:ascii="Times New Roman" w:hAnsi="Times New Roman" w:cs="Times New Roman"/>
                <w:sz w:val="24"/>
                <w:szCs w:val="24"/>
              </w:rPr>
              <w:t>Капалуха</w:t>
            </w:r>
            <w:proofErr w:type="spellEnd"/>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Какую птицу охотники называют </w:t>
            </w:r>
            <w:proofErr w:type="spellStart"/>
            <w:r w:rsidRPr="00195C84">
              <w:rPr>
                <w:rFonts w:ascii="Times New Roman" w:eastAsia="Calibri" w:hAnsi="Times New Roman" w:cs="Times New Roman"/>
                <w:sz w:val="24"/>
                <w:szCs w:val="24"/>
              </w:rPr>
              <w:t>капалухой</w:t>
            </w:r>
            <w:proofErr w:type="spellEnd"/>
            <w:r w:rsidRPr="00195C84">
              <w:rPr>
                <w:rFonts w:ascii="Times New Roman" w:eastAsia="Calibri" w:hAnsi="Times New Roman" w:cs="Times New Roman"/>
                <w:sz w:val="24"/>
                <w:szCs w:val="24"/>
              </w:rPr>
              <w:t>? Откуда такое 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Подготовить пересказ  от имени </w:t>
            </w:r>
            <w:proofErr w:type="spellStart"/>
            <w:r>
              <w:rPr>
                <w:rFonts w:ascii="Times New Roman" w:hAnsi="Times New Roman" w:cs="Times New Roman"/>
                <w:sz w:val="24"/>
                <w:szCs w:val="24"/>
              </w:rPr>
              <w:t>глухарки</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98</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В. Драгунский «Он живой и светится</w:t>
            </w:r>
            <w:r w:rsidR="00416F3A" w:rsidRPr="00195C84">
              <w:rPr>
                <w:rFonts w:ascii="Times New Roman" w:hAnsi="Times New Roman" w:cs="Times New Roman"/>
                <w:sz w:val="24"/>
                <w:szCs w:val="24"/>
              </w:rPr>
              <w:t>…</w:t>
            </w:r>
            <w:r w:rsidRPr="00195C84">
              <w:rPr>
                <w:rFonts w:ascii="Times New Roman" w:hAnsi="Times New Roman" w:cs="Times New Roman"/>
                <w:sz w:val="24"/>
                <w:szCs w:val="24"/>
              </w:rPr>
              <w:t>».</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 ком написал автор свое произведение? Как ты понимаешь название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 xml:space="preserve">ливать </w:t>
            </w:r>
            <w:r w:rsidR="00043D10" w:rsidRPr="00195C84">
              <w:rPr>
                <w:rFonts w:ascii="Times New Roman" w:eastAsia="Times New Roman" w:hAnsi="Times New Roman" w:cs="Times New Roman"/>
                <w:kern w:val="1"/>
                <w:sz w:val="24"/>
                <w:szCs w:val="24"/>
              </w:rPr>
              <w:lastRenderedPageBreak/>
              <w:t>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Повторить произведение, разделить на части,  принести энциклопедию о животных.</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99</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Урок-конференция «</w:t>
            </w:r>
            <w:proofErr w:type="gramStart"/>
            <w:r w:rsidRPr="00195C84">
              <w:rPr>
                <w:rFonts w:ascii="Times New Roman" w:hAnsi="Times New Roman" w:cs="Times New Roman"/>
                <w:sz w:val="24"/>
                <w:szCs w:val="24"/>
              </w:rPr>
              <w:t>Земля-наш</w:t>
            </w:r>
            <w:proofErr w:type="gramEnd"/>
            <w:r w:rsidRPr="00195C84">
              <w:rPr>
                <w:rFonts w:ascii="Times New Roman" w:hAnsi="Times New Roman" w:cs="Times New Roman"/>
                <w:sz w:val="24"/>
                <w:szCs w:val="24"/>
              </w:rPr>
              <w:t xml:space="preserve"> дом родной» (обобщающий урок по разделу «Люби живое»).</w:t>
            </w:r>
          </w:p>
        </w:tc>
        <w:tc>
          <w:tcPr>
            <w:tcW w:w="1701" w:type="dxa"/>
            <w:tcBorders>
              <w:left w:val="single" w:sz="4" w:space="0" w:color="000000"/>
              <w:bottom w:val="single" w:sz="4" w:space="0" w:color="000000"/>
              <w:right w:val="single" w:sz="4" w:space="0" w:color="000000"/>
            </w:tcBorders>
          </w:tcPr>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Что нового узнал о жизни животных, их повадках, отношениях между людьми и «братьями нашими меньшими»?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книги о животных.</w:t>
            </w:r>
          </w:p>
        </w:tc>
      </w:tr>
      <w:tr w:rsidR="00DB2D8D" w:rsidRPr="00195C84" w:rsidTr="00043D10">
        <w:trPr>
          <w:trHeight w:val="147"/>
        </w:trPr>
        <w:tc>
          <w:tcPr>
            <w:tcW w:w="710" w:type="dxa"/>
            <w:tcBorders>
              <w:left w:val="single" w:sz="4" w:space="0" w:color="000000"/>
              <w:bottom w:val="single" w:sz="4" w:space="0" w:color="000000"/>
            </w:tcBorders>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100</w:t>
            </w:r>
          </w:p>
        </w:tc>
        <w:tc>
          <w:tcPr>
            <w:tcW w:w="1559"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6A6607"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рассказы запомнились больше всего?</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6A6607"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6A79C4" w:rsidRPr="00195C84">
              <w:rPr>
                <w:rFonts w:ascii="Times New Roman" w:eastAsia="Times New Roman" w:hAnsi="Times New Roman" w:cs="Times New Roman"/>
                <w:kern w:val="1"/>
                <w:sz w:val="24"/>
                <w:szCs w:val="24"/>
              </w:rPr>
              <w:t>отовность конструктивно разрешать конфликты посред</w:t>
            </w:r>
            <w:r w:rsidR="006A79C4"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6A6607"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195C84" w:rsidRDefault="006A660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книги о животных.</w:t>
            </w:r>
          </w:p>
        </w:tc>
      </w:tr>
      <w:tr w:rsidR="00DB2D8D" w:rsidRPr="00195C84" w:rsidTr="008D42B6">
        <w:trPr>
          <w:trHeight w:val="147"/>
        </w:trPr>
        <w:tc>
          <w:tcPr>
            <w:tcW w:w="15515" w:type="dxa"/>
            <w:gridSpan w:val="10"/>
            <w:tcBorders>
              <w:left w:val="single" w:sz="4" w:space="0" w:color="000000"/>
              <w:bottom w:val="single" w:sz="4" w:space="0" w:color="000000"/>
              <w:right w:val="single" w:sz="4" w:space="0" w:color="000000"/>
            </w:tcBorders>
          </w:tcPr>
          <w:p w:rsidR="00DB2D8D" w:rsidRPr="00195C84" w:rsidRDefault="00DB2D8D" w:rsidP="00DB2D8D">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lang w:val="en-US"/>
              </w:rPr>
              <w:t>IV</w:t>
            </w:r>
            <w:r w:rsidRPr="00195C84">
              <w:rPr>
                <w:rFonts w:ascii="Times New Roman" w:hAnsi="Times New Roman" w:cs="Times New Roman"/>
                <w:b/>
                <w:sz w:val="24"/>
                <w:szCs w:val="24"/>
              </w:rPr>
              <w:t xml:space="preserve"> четверть (32 ч)</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Поэтическая тетрадь 2 (8 ч)</w:t>
            </w:r>
          </w:p>
        </w:tc>
      </w:tr>
      <w:tr w:rsidR="00DB2D8D" w:rsidRPr="00195C84" w:rsidTr="00043D10">
        <w:trPr>
          <w:trHeight w:val="147"/>
        </w:trPr>
        <w:tc>
          <w:tcPr>
            <w:tcW w:w="710" w:type="dxa"/>
            <w:tcBorders>
              <w:left w:val="single" w:sz="4" w:space="0" w:color="000000"/>
              <w:bottom w:val="single" w:sz="4" w:space="0" w:color="000000"/>
            </w:tcBorders>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101</w:t>
            </w:r>
          </w:p>
        </w:tc>
        <w:tc>
          <w:tcPr>
            <w:tcW w:w="1559"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Знакомство </w:t>
            </w:r>
            <w:r w:rsidRPr="00195C84">
              <w:rPr>
                <w:rFonts w:ascii="Times New Roman" w:hAnsi="Times New Roman" w:cs="Times New Roman"/>
                <w:sz w:val="24"/>
                <w:szCs w:val="24"/>
              </w:rPr>
              <w:lastRenderedPageBreak/>
              <w:t>с названием раздела.</w:t>
            </w:r>
          </w:p>
        </w:tc>
        <w:tc>
          <w:tcPr>
            <w:tcW w:w="1701" w:type="dxa"/>
            <w:tcBorders>
              <w:left w:val="single" w:sz="4" w:space="0" w:color="000000"/>
              <w:bottom w:val="single" w:sz="4" w:space="0" w:color="000000"/>
              <w:right w:val="single" w:sz="4" w:space="0" w:color="000000"/>
            </w:tcBorders>
          </w:tcPr>
          <w:p w:rsidR="006A6607" w:rsidRPr="007D3220" w:rsidRDefault="007D322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lastRenderedPageBreak/>
              <w:t xml:space="preserve">Как думаете, </w:t>
            </w:r>
            <w:r w:rsidR="00383405">
              <w:rPr>
                <w:rFonts w:ascii="Times New Roman" w:eastAsia="Andale Sans UI" w:hAnsi="Times New Roman" w:cs="Times New Roman"/>
                <w:bCs/>
                <w:iCs/>
                <w:kern w:val="1"/>
                <w:sz w:val="24"/>
                <w:szCs w:val="24"/>
              </w:rPr>
              <w:lastRenderedPageBreak/>
              <w:t xml:space="preserve">о чём будут  </w:t>
            </w:r>
            <w:proofErr w:type="spellStart"/>
            <w:r>
              <w:rPr>
                <w:rFonts w:ascii="Times New Roman" w:eastAsia="Andale Sans UI" w:hAnsi="Times New Roman" w:cs="Times New Roman"/>
                <w:bCs/>
                <w:iCs/>
                <w:kern w:val="1"/>
                <w:sz w:val="24"/>
                <w:szCs w:val="24"/>
              </w:rPr>
              <w:t>произведения</w:t>
            </w:r>
            <w:r w:rsidR="00383405">
              <w:rPr>
                <w:rFonts w:ascii="Times New Roman" w:eastAsia="Andale Sans UI" w:hAnsi="Times New Roman" w:cs="Times New Roman"/>
                <w:bCs/>
                <w:iCs/>
                <w:kern w:val="1"/>
                <w:sz w:val="24"/>
                <w:szCs w:val="24"/>
              </w:rPr>
              <w:t>в</w:t>
            </w:r>
            <w:proofErr w:type="spellEnd"/>
            <w:r w:rsidR="00383405">
              <w:rPr>
                <w:rFonts w:ascii="Times New Roman" w:eastAsia="Andale Sans UI" w:hAnsi="Times New Roman" w:cs="Times New Roman"/>
                <w:bCs/>
                <w:iCs/>
                <w:kern w:val="1"/>
                <w:sz w:val="24"/>
                <w:szCs w:val="24"/>
              </w:rPr>
              <w:t xml:space="preserve"> этом разделе?</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анализировать взаимоотношения героев;</w:t>
            </w:r>
          </w:p>
          <w:p w:rsidR="006A6607"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6A79C4" w:rsidRPr="00195C84">
              <w:rPr>
                <w:rFonts w:ascii="Times New Roman" w:eastAsia="Times New Roman" w:hAnsi="Times New Roman" w:cs="Times New Roman"/>
                <w:kern w:val="1"/>
                <w:sz w:val="24"/>
                <w:szCs w:val="24"/>
              </w:rPr>
              <w:t xml:space="preserve">владение </w:t>
            </w:r>
            <w:r w:rsidR="006A79C4" w:rsidRPr="00195C84">
              <w:rPr>
                <w:rFonts w:ascii="Times New Roman" w:eastAsia="Times New Roman" w:hAnsi="Times New Roman" w:cs="Times New Roman"/>
                <w:kern w:val="1"/>
                <w:sz w:val="24"/>
                <w:szCs w:val="24"/>
              </w:rPr>
              <w:lastRenderedPageBreak/>
              <w:t xml:space="preserve">способностью принимать и сохранять цели и задачи учебной деятельности, поиска </w:t>
            </w:r>
            <w:r>
              <w:rPr>
                <w:rFonts w:ascii="Times New Roman" w:eastAsia="Times New Roman" w:hAnsi="Times New Roman" w:cs="Times New Roman"/>
                <w:kern w:val="1"/>
                <w:sz w:val="24"/>
                <w:szCs w:val="24"/>
              </w:rPr>
              <w:t>средств её осуществления.</w:t>
            </w:r>
          </w:p>
        </w:tc>
        <w:tc>
          <w:tcPr>
            <w:tcW w:w="2126"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В</w:t>
            </w:r>
            <w:r w:rsidR="006A79C4" w:rsidRPr="00195C84">
              <w:rPr>
                <w:rFonts w:ascii="Times New Roman" w:eastAsia="Times New Roman" w:hAnsi="Times New Roman" w:cs="Times New Roman"/>
                <w:kern w:val="1"/>
                <w:sz w:val="24"/>
                <w:szCs w:val="24"/>
              </w:rPr>
              <w:t xml:space="preserve">оспитание </w:t>
            </w:r>
            <w:r w:rsidR="006A79C4" w:rsidRPr="00195C84">
              <w:rPr>
                <w:rFonts w:ascii="Times New Roman" w:eastAsia="Times New Roman" w:hAnsi="Times New Roman" w:cs="Times New Roman"/>
                <w:kern w:val="1"/>
                <w:sz w:val="24"/>
                <w:szCs w:val="24"/>
              </w:rPr>
              <w:lastRenderedPageBreak/>
              <w:t>художественно-эстетического вкуса, эстетиче</w:t>
            </w:r>
            <w:r w:rsidR="006A79C4"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6A79C4"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6A6607"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Анализировать </w:t>
            </w:r>
            <w:r w:rsidRPr="00195C84">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195C84" w:rsidRDefault="006A660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w:t>
            </w:r>
            <w:r>
              <w:rPr>
                <w:rFonts w:ascii="Times New Roman" w:hAnsi="Times New Roman" w:cs="Times New Roman"/>
                <w:sz w:val="24"/>
                <w:szCs w:val="24"/>
              </w:rPr>
              <w:lastRenderedPageBreak/>
              <w:t>любой  сборник стихов.</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102</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Маршак «Гроза днём», «В лесу над росистой поляной…».</w:t>
            </w:r>
          </w:p>
        </w:tc>
        <w:tc>
          <w:tcPr>
            <w:tcW w:w="1701" w:type="dxa"/>
            <w:tcBorders>
              <w:left w:val="single" w:sz="4" w:space="0" w:color="000000"/>
              <w:bottom w:val="single" w:sz="4" w:space="0" w:color="000000"/>
              <w:right w:val="single" w:sz="4" w:space="0" w:color="000000"/>
            </w:tcBorders>
          </w:tcPr>
          <w:p w:rsidR="00547ECC" w:rsidRPr="00547ECC" w:rsidRDefault="00547ECC" w:rsidP="00195C84">
            <w:pPr>
              <w:spacing w:after="0" w:line="240" w:lineRule="auto"/>
              <w:contextualSpacing/>
              <w:rPr>
                <w:rFonts w:ascii="Times New Roman" w:eastAsia="Calibri" w:hAnsi="Times New Roman" w:cs="Times New Roman"/>
                <w:sz w:val="24"/>
                <w:szCs w:val="24"/>
              </w:rPr>
            </w:pPr>
            <w:r w:rsidRPr="00547ECC">
              <w:rPr>
                <w:rFonts w:ascii="Times New Roman" w:eastAsia="Calibri" w:hAnsi="Times New Roman" w:cs="Times New Roman"/>
                <w:sz w:val="24"/>
                <w:szCs w:val="24"/>
              </w:rPr>
              <w:t>Какое настроение</w:t>
            </w:r>
            <w:r w:rsidRPr="00195C84">
              <w:rPr>
                <w:rFonts w:ascii="Times New Roman" w:eastAsia="Calibri" w:hAnsi="Times New Roman" w:cs="Times New Roman"/>
                <w:sz w:val="24"/>
                <w:szCs w:val="24"/>
              </w:rPr>
              <w:t xml:space="preserve"> возникло у вас при чтении этих произведений</w:t>
            </w:r>
            <w:r w:rsidRPr="00547ECC">
              <w:rPr>
                <w:rFonts w:ascii="Times New Roman" w:eastAsia="Calibri" w:hAnsi="Times New Roman" w:cs="Times New Roman"/>
                <w:sz w:val="24"/>
                <w:szCs w:val="24"/>
              </w:rPr>
              <w:t>?</w:t>
            </w:r>
          </w:p>
          <w:p w:rsidR="00043D10" w:rsidRPr="00195C84" w:rsidRDefault="00547EC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слова находит поэт, чтобы передать звуки грома?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любое стихотворение.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103</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w:t>
            </w:r>
            <w:proofErr w:type="spellStart"/>
            <w:r w:rsidRPr="00195C84">
              <w:rPr>
                <w:rFonts w:ascii="Times New Roman" w:hAnsi="Times New Roman" w:cs="Times New Roman"/>
                <w:sz w:val="24"/>
                <w:szCs w:val="24"/>
              </w:rPr>
              <w:t>Барто</w:t>
            </w:r>
            <w:proofErr w:type="spellEnd"/>
            <w:r w:rsidRPr="00195C84">
              <w:rPr>
                <w:rFonts w:ascii="Times New Roman" w:hAnsi="Times New Roman" w:cs="Times New Roman"/>
                <w:sz w:val="24"/>
                <w:szCs w:val="24"/>
              </w:rPr>
              <w:t xml:space="preserve"> «Разлука».</w:t>
            </w:r>
          </w:p>
        </w:tc>
        <w:tc>
          <w:tcPr>
            <w:tcW w:w="1701" w:type="dxa"/>
            <w:tcBorders>
              <w:left w:val="single" w:sz="4" w:space="0" w:color="000000"/>
              <w:bottom w:val="single" w:sz="4" w:space="0" w:color="000000"/>
              <w:right w:val="single" w:sz="4" w:space="0" w:color="000000"/>
            </w:tcBorders>
          </w:tcPr>
          <w:p w:rsidR="00FC5F79" w:rsidRPr="00FC5F79" w:rsidRDefault="00FC5F79" w:rsidP="00195C84">
            <w:pPr>
              <w:spacing w:after="0" w:line="240" w:lineRule="auto"/>
              <w:contextualSpacing/>
              <w:rPr>
                <w:rFonts w:ascii="Times New Roman" w:eastAsia="Calibri" w:hAnsi="Times New Roman" w:cs="Times New Roman"/>
                <w:sz w:val="24"/>
                <w:szCs w:val="24"/>
              </w:rPr>
            </w:pPr>
            <w:r w:rsidRPr="00FC5F79">
              <w:rPr>
                <w:rFonts w:ascii="Times New Roman" w:eastAsia="Calibri" w:hAnsi="Times New Roman" w:cs="Times New Roman"/>
                <w:sz w:val="24"/>
                <w:szCs w:val="24"/>
              </w:rPr>
              <w:t>Действительно ли все поступки в стихотворении «Разлука» мальчик совершал для мамы?</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lastRenderedPageBreak/>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своение способами 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Times New Roman" w:hAnsi="Times New Roman" w:cs="Times New Roman"/>
                <w:kern w:val="1"/>
                <w:sz w:val="24"/>
                <w:szCs w:val="24"/>
              </w:rPr>
              <w:t>развитие этических чувств, доброжелательности и эмо</w:t>
            </w:r>
            <w:r w:rsidRPr="00195C84">
              <w:rPr>
                <w:rFonts w:ascii="Times New Roman" w:eastAsia="Times New Roman" w:hAnsi="Times New Roman" w:cs="Times New Roman"/>
                <w:kern w:val="1"/>
                <w:sz w:val="24"/>
                <w:szCs w:val="24"/>
              </w:rPr>
              <w:softHyphen/>
              <w:t xml:space="preserve">ционально-нравственной отзывчивости, понимания и </w:t>
            </w:r>
            <w:r w:rsidRPr="00195C84">
              <w:rPr>
                <w:rFonts w:ascii="Times New Roman" w:eastAsia="Times New Roman" w:hAnsi="Times New Roman" w:cs="Times New Roman"/>
                <w:kern w:val="1"/>
                <w:sz w:val="24"/>
                <w:szCs w:val="24"/>
              </w:rPr>
              <w:lastRenderedPageBreak/>
              <w:t>сопер</w:t>
            </w:r>
            <w:r w:rsidR="00E4741A">
              <w:rPr>
                <w:rFonts w:ascii="Times New Roman" w:eastAsia="Times New Roman" w:hAnsi="Times New Roman" w:cs="Times New Roman"/>
                <w:kern w:val="1"/>
                <w:sz w:val="24"/>
                <w:szCs w:val="24"/>
              </w:rPr>
              <w:t>е</w:t>
            </w:r>
            <w:r w:rsidR="00E4741A">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104</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А. </w:t>
            </w:r>
            <w:proofErr w:type="spellStart"/>
            <w:r w:rsidRPr="00195C84">
              <w:rPr>
                <w:rFonts w:ascii="Times New Roman" w:hAnsi="Times New Roman" w:cs="Times New Roman"/>
                <w:sz w:val="24"/>
                <w:szCs w:val="24"/>
              </w:rPr>
              <w:t>Барто</w:t>
            </w:r>
            <w:proofErr w:type="spellEnd"/>
            <w:r w:rsidRPr="00195C84">
              <w:rPr>
                <w:rFonts w:ascii="Times New Roman" w:hAnsi="Times New Roman" w:cs="Times New Roman"/>
                <w:sz w:val="24"/>
                <w:szCs w:val="24"/>
              </w:rPr>
              <w:t xml:space="preserve"> «В театре».</w:t>
            </w:r>
          </w:p>
        </w:tc>
        <w:tc>
          <w:tcPr>
            <w:tcW w:w="1701" w:type="dxa"/>
            <w:tcBorders>
              <w:left w:val="single" w:sz="4" w:space="0" w:color="000000"/>
              <w:bottom w:val="single" w:sz="4" w:space="0" w:color="000000"/>
              <w:right w:val="single" w:sz="4" w:space="0" w:color="000000"/>
            </w:tcBorders>
          </w:tcPr>
          <w:p w:rsidR="00043D10" w:rsidRPr="00195C84" w:rsidRDefault="00FC5F7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Можно ли осуждать девочек в стихотворении «В театре»  за их поведение? Сравните эти два стихотворения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стихи,  выучить любое стихотворение наизусть.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105</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С. Михалков «Если», «Рисунок».</w:t>
            </w:r>
          </w:p>
        </w:tc>
        <w:tc>
          <w:tcPr>
            <w:tcW w:w="1701" w:type="dxa"/>
            <w:tcBorders>
              <w:left w:val="single" w:sz="4" w:space="0" w:color="000000"/>
              <w:bottom w:val="single" w:sz="4" w:space="0" w:color="000000"/>
              <w:right w:val="single" w:sz="4" w:space="0" w:color="000000"/>
            </w:tcBorders>
          </w:tcPr>
          <w:p w:rsidR="00043D10" w:rsidRPr="00195C84" w:rsidRDefault="00FC5F7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автор назвал своё стихотворение «Если»? Почему Е. А. Благинина так много пишет о любви к животным?</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делить текст на </w:t>
            </w:r>
            <w:r w:rsidRPr="00195C84">
              <w:rPr>
                <w:rFonts w:ascii="Times New Roman" w:eastAsia="Andale Sans UI" w:hAnsi="Times New Roman" w:cs="Times New Roman"/>
                <w:kern w:val="1"/>
                <w:sz w:val="24"/>
                <w:szCs w:val="24"/>
              </w:rPr>
              <w:lastRenderedPageBreak/>
              <w:t>смысловые части</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деятельности и способности конструктивно действовать даже </w:t>
            </w:r>
            <w:r>
              <w:rPr>
                <w:rFonts w:ascii="Times New Roman" w:eastAsia="Times New Roman" w:hAnsi="Times New Roman" w:cs="Times New Roman"/>
                <w:kern w:val="1"/>
                <w:sz w:val="24"/>
                <w:szCs w:val="24"/>
              </w:rPr>
              <w:t>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Выучить стихотворение  «Если».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106</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Е. Благинина «Кукушка», «Котёнок».</w:t>
            </w:r>
          </w:p>
        </w:tc>
        <w:tc>
          <w:tcPr>
            <w:tcW w:w="1701" w:type="dxa"/>
            <w:tcBorders>
              <w:left w:val="single" w:sz="4" w:space="0" w:color="000000"/>
              <w:bottom w:val="single" w:sz="4" w:space="0" w:color="000000"/>
              <w:right w:val="single" w:sz="4" w:space="0" w:color="000000"/>
            </w:tcBorders>
          </w:tcPr>
          <w:p w:rsidR="00043D10" w:rsidRPr="007D3220" w:rsidRDefault="007D322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7D3220">
              <w:rPr>
                <w:rFonts w:ascii="Times New Roman" w:eastAsia="Andale Sans UI" w:hAnsi="Times New Roman" w:cs="Times New Roman"/>
                <w:bCs/>
                <w:iCs/>
                <w:kern w:val="1"/>
                <w:sz w:val="24"/>
                <w:szCs w:val="24"/>
              </w:rPr>
              <w:t xml:space="preserve">Какое </w:t>
            </w:r>
            <w:r>
              <w:rPr>
                <w:rFonts w:ascii="Times New Roman" w:eastAsia="Andale Sans UI" w:hAnsi="Times New Roman" w:cs="Times New Roman"/>
                <w:kern w:val="1"/>
                <w:sz w:val="24"/>
                <w:szCs w:val="24"/>
              </w:rPr>
              <w:t>взаимоотношение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w:t>
            </w:r>
            <w:proofErr w:type="gramStart"/>
            <w:r w:rsidR="00043D10" w:rsidRPr="00195C84">
              <w:rPr>
                <w:rFonts w:ascii="Times New Roman" w:eastAsia="Times New Roman" w:hAnsi="Times New Roman" w:cs="Times New Roman"/>
                <w:kern w:val="1"/>
                <w:sz w:val="24"/>
                <w:szCs w:val="24"/>
              </w:rPr>
              <w:t>дств пр</w:t>
            </w:r>
            <w:proofErr w:type="gramEnd"/>
            <w:r w:rsidR="00043D10"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172C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Повторить произведение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107</w:t>
            </w:r>
          </w:p>
        </w:tc>
        <w:tc>
          <w:tcPr>
            <w:tcW w:w="1559" w:type="dxa"/>
            <w:tcBorders>
              <w:left w:val="single" w:sz="4" w:space="0" w:color="000000"/>
              <w:bottom w:val="single" w:sz="4" w:space="0" w:color="000000"/>
            </w:tcBorders>
            <w:shd w:val="clear" w:color="auto" w:fill="auto"/>
          </w:tcPr>
          <w:p w:rsidR="00043D10" w:rsidRPr="00195C84" w:rsidRDefault="006A6607"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«Крестики-нолики» (обобщающий урок по разделу «</w:t>
            </w:r>
            <w:r w:rsidR="00416F3A" w:rsidRPr="00195C84">
              <w:rPr>
                <w:rFonts w:ascii="Times New Roman" w:hAnsi="Times New Roman" w:cs="Times New Roman"/>
                <w:sz w:val="24"/>
                <w:szCs w:val="24"/>
              </w:rPr>
              <w:t>Поэтическая тетрадь</w:t>
            </w:r>
            <w:proofErr w:type="gramStart"/>
            <w:r w:rsidRPr="00195C84">
              <w:rPr>
                <w:rFonts w:ascii="Times New Roman" w:hAnsi="Times New Roman" w:cs="Times New Roman"/>
                <w:sz w:val="24"/>
                <w:szCs w:val="24"/>
              </w:rPr>
              <w:t>2</w:t>
            </w:r>
            <w:proofErr w:type="gramEnd"/>
            <w:r w:rsidRPr="00195C84">
              <w:rPr>
                <w:rFonts w:ascii="Times New Roman" w:hAnsi="Times New Roman" w:cs="Times New Roman"/>
                <w:sz w:val="24"/>
                <w:szCs w:val="24"/>
              </w:rPr>
              <w:t xml:space="preserve">»). </w:t>
            </w:r>
            <w:r w:rsidR="00043D10" w:rsidRPr="00195C84">
              <w:rPr>
                <w:rFonts w:ascii="Times New Roman" w:eastAsia="Times New Roman" w:hAnsi="Times New Roman" w:cs="Times New Roman"/>
                <w:kern w:val="1"/>
                <w:sz w:val="24"/>
                <w:szCs w:val="24"/>
                <w:lang w:eastAsia="ar-SA"/>
              </w:rPr>
              <w:t>Тест № 10 по теме «Поэтическа</w:t>
            </w:r>
            <w:r w:rsidRPr="00195C84">
              <w:rPr>
                <w:rFonts w:ascii="Times New Roman" w:eastAsia="Times New Roman" w:hAnsi="Times New Roman" w:cs="Times New Roman"/>
                <w:kern w:val="1"/>
                <w:sz w:val="24"/>
                <w:szCs w:val="24"/>
                <w:lang w:eastAsia="ar-SA"/>
              </w:rPr>
              <w:t>я тетрадь 2</w:t>
            </w:r>
            <w:r w:rsidR="00043D10" w:rsidRPr="00195C8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195C84" w:rsidRDefault="008D1EB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Какие стихотворения русских поэтов о временах года и о природе вы знаете?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коммуникативных и познав</w:t>
            </w:r>
            <w:r>
              <w:rPr>
                <w:rFonts w:ascii="Times New Roman" w:eastAsia="Times New Roman" w:hAnsi="Times New Roman" w:cs="Times New Roman"/>
                <w:kern w:val="1"/>
                <w:sz w:val="24"/>
                <w:szCs w:val="24"/>
              </w:rPr>
              <w:t>ательных задач.</w:t>
            </w:r>
          </w:p>
        </w:tc>
        <w:tc>
          <w:tcPr>
            <w:tcW w:w="2126" w:type="dxa"/>
            <w:tcBorders>
              <w:left w:val="single" w:sz="4" w:space="0" w:color="000000"/>
              <w:bottom w:val="single" w:sz="4" w:space="0" w:color="000000"/>
            </w:tcBorders>
            <w:shd w:val="clear" w:color="auto" w:fill="auto"/>
          </w:tcPr>
          <w:p w:rsidR="00043D10" w:rsidRPr="00195C84" w:rsidRDefault="00E4741A"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Начать подготовку к проекту.</w:t>
            </w:r>
          </w:p>
        </w:tc>
      </w:tr>
      <w:tr w:rsidR="00DB2D8D" w:rsidRPr="00195C84" w:rsidTr="00043D10">
        <w:trPr>
          <w:trHeight w:val="147"/>
        </w:trPr>
        <w:tc>
          <w:tcPr>
            <w:tcW w:w="710" w:type="dxa"/>
            <w:tcBorders>
              <w:left w:val="single" w:sz="4" w:space="0" w:color="000000"/>
              <w:bottom w:val="single" w:sz="4" w:space="0" w:color="000000"/>
            </w:tcBorders>
          </w:tcPr>
          <w:p w:rsidR="006A6607"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108</w:t>
            </w:r>
          </w:p>
        </w:tc>
        <w:tc>
          <w:tcPr>
            <w:tcW w:w="1559"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Оценка достижений.</w:t>
            </w:r>
          </w:p>
        </w:tc>
        <w:tc>
          <w:tcPr>
            <w:tcW w:w="1701" w:type="dxa"/>
            <w:tcBorders>
              <w:left w:val="single" w:sz="4" w:space="0" w:color="000000"/>
              <w:bottom w:val="single" w:sz="4" w:space="0" w:color="000000"/>
              <w:right w:val="single" w:sz="4" w:space="0" w:color="000000"/>
            </w:tcBorders>
          </w:tcPr>
          <w:p w:rsidR="006A6607" w:rsidRPr="00195C84" w:rsidRDefault="008D1EB9"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На какую тему, о ком пишут  Маршак, Михалков, </w:t>
            </w:r>
            <w:proofErr w:type="spellStart"/>
            <w:r w:rsidRPr="00195C84">
              <w:rPr>
                <w:rFonts w:ascii="Times New Roman" w:eastAsia="Calibri" w:hAnsi="Times New Roman" w:cs="Times New Roman"/>
                <w:sz w:val="24"/>
                <w:szCs w:val="24"/>
              </w:rPr>
              <w:t>Барто</w:t>
            </w:r>
            <w:proofErr w:type="spellEnd"/>
            <w:r w:rsidRPr="00195C84">
              <w:rPr>
                <w:rFonts w:ascii="Times New Roman" w:eastAsia="Calibri" w:hAnsi="Times New Roman" w:cs="Times New Roman"/>
                <w:sz w:val="24"/>
                <w:szCs w:val="24"/>
              </w:rPr>
              <w:t>, Благинина?</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определять тему и главную мысль </w:t>
            </w:r>
            <w:r w:rsidRPr="00195C84">
              <w:rPr>
                <w:rFonts w:ascii="Times New Roman" w:eastAsia="Andale Sans UI" w:hAnsi="Times New Roman" w:cs="Times New Roman"/>
                <w:kern w:val="1"/>
                <w:sz w:val="24"/>
                <w:szCs w:val="24"/>
              </w:rPr>
              <w:lastRenderedPageBreak/>
              <w:t>произведения;</w:t>
            </w:r>
          </w:p>
          <w:p w:rsidR="006A6607"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E4741A">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6A79C4" w:rsidRPr="00195C84">
              <w:rPr>
                <w:rFonts w:ascii="Times New Roman" w:eastAsia="Times New Roman" w:hAnsi="Times New Roman" w:cs="Times New Roman"/>
                <w:kern w:val="1"/>
                <w:sz w:val="24"/>
                <w:szCs w:val="24"/>
              </w:rPr>
              <w:t>ктивное использование речевых сре</w:t>
            </w:r>
            <w:proofErr w:type="gramStart"/>
            <w:r w:rsidR="006A79C4" w:rsidRPr="00195C84">
              <w:rPr>
                <w:rFonts w:ascii="Times New Roman" w:eastAsia="Times New Roman" w:hAnsi="Times New Roman" w:cs="Times New Roman"/>
                <w:kern w:val="1"/>
                <w:sz w:val="24"/>
                <w:szCs w:val="24"/>
              </w:rPr>
              <w:t>дств дл</w:t>
            </w:r>
            <w:proofErr w:type="gramEnd"/>
            <w:r w:rsidR="006A79C4"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6A6607"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6A79C4"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й о нравственных нормах общения.</w:t>
            </w:r>
          </w:p>
        </w:tc>
        <w:tc>
          <w:tcPr>
            <w:tcW w:w="2126" w:type="dxa"/>
            <w:tcBorders>
              <w:left w:val="single" w:sz="4" w:space="0" w:color="000000"/>
              <w:bottom w:val="single" w:sz="4" w:space="0" w:color="000000"/>
            </w:tcBorders>
            <w:shd w:val="clear" w:color="auto" w:fill="auto"/>
          </w:tcPr>
          <w:p w:rsidR="006A6607"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w:t>
            </w:r>
            <w:r w:rsidRPr="00195C84">
              <w:rPr>
                <w:rFonts w:ascii="Times New Roman" w:eastAsia="Times New Roman" w:hAnsi="Times New Roman" w:cs="Times New Roman"/>
                <w:kern w:val="1"/>
                <w:sz w:val="24"/>
                <w:szCs w:val="24"/>
                <w:lang w:eastAsia="ar-SA"/>
              </w:rPr>
              <w:lastRenderedPageBreak/>
              <w:t>(высказывание),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6A6607" w:rsidRPr="00195C84" w:rsidRDefault="006A6607"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6A6607" w:rsidRPr="00195C84" w:rsidRDefault="006A6607"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6A6607"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Продолжить подготовку к проекту.</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Собирай по ягодке-наберёшь кузовок (12 ч)</w:t>
            </w:r>
          </w:p>
        </w:tc>
      </w:tr>
      <w:tr w:rsidR="00DB2D8D" w:rsidRPr="00195C84" w:rsidTr="00043D10">
        <w:trPr>
          <w:trHeight w:val="147"/>
        </w:trPr>
        <w:tc>
          <w:tcPr>
            <w:tcW w:w="710" w:type="dxa"/>
            <w:tcBorders>
              <w:left w:val="single" w:sz="4" w:space="0" w:color="000000"/>
              <w:bottom w:val="single" w:sz="4" w:space="0" w:color="000000"/>
            </w:tcBorders>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109</w:t>
            </w:r>
          </w:p>
        </w:tc>
        <w:tc>
          <w:tcPr>
            <w:tcW w:w="1559"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дал</w:t>
            </w:r>
            <w:r w:rsidRPr="00195C84">
              <w:rPr>
                <w:rFonts w:ascii="Times New Roman" w:eastAsia="Calibri" w:hAnsi="Times New Roman" w:cs="Times New Roman"/>
                <w:sz w:val="24"/>
                <w:szCs w:val="24"/>
              </w:rPr>
              <w:t>и</w:t>
            </w:r>
            <w:r w:rsidRPr="00B43E87">
              <w:rPr>
                <w:rFonts w:ascii="Times New Roman" w:eastAsia="Calibri" w:hAnsi="Times New Roman" w:cs="Times New Roman"/>
                <w:sz w:val="24"/>
                <w:szCs w:val="24"/>
              </w:rPr>
              <w:t xml:space="preserve"> название </w:t>
            </w:r>
            <w:r w:rsidRPr="00195C84">
              <w:rPr>
                <w:rFonts w:ascii="Times New Roman" w:eastAsia="Calibri" w:hAnsi="Times New Roman" w:cs="Times New Roman"/>
                <w:sz w:val="24"/>
                <w:szCs w:val="24"/>
              </w:rPr>
              <w:t xml:space="preserve">этому </w:t>
            </w:r>
            <w:r w:rsidRPr="00B43E87">
              <w:rPr>
                <w:rFonts w:ascii="Times New Roman" w:eastAsia="Calibri" w:hAnsi="Times New Roman" w:cs="Times New Roman"/>
                <w:sz w:val="24"/>
                <w:szCs w:val="24"/>
              </w:rPr>
              <w:t>ра</w:t>
            </w:r>
            <w:r w:rsidRPr="00195C84">
              <w:rPr>
                <w:rFonts w:ascii="Times New Roman" w:eastAsia="Calibri" w:hAnsi="Times New Roman" w:cs="Times New Roman"/>
                <w:sz w:val="24"/>
                <w:szCs w:val="24"/>
              </w:rPr>
              <w:t xml:space="preserve">зделу </w:t>
            </w:r>
            <w:r w:rsidRPr="00B43E87">
              <w:rPr>
                <w:rFonts w:ascii="Times New Roman" w:eastAsia="Calibri" w:hAnsi="Times New Roman" w:cs="Times New Roman"/>
                <w:sz w:val="24"/>
                <w:szCs w:val="24"/>
              </w:rPr>
              <w:t xml:space="preserve"> пословицей?</w:t>
            </w:r>
          </w:p>
          <w:p w:rsidR="00A53DF1" w:rsidRPr="00195C84" w:rsidRDefault="00A53DF1"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3DF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E4741A">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A53DF1"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различных способов поиска учебной ин</w:t>
            </w:r>
            <w:r w:rsidR="006A79C4"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6A79C4"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A53DF1" w:rsidRPr="00195C84" w:rsidRDefault="00E4741A"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Р</w:t>
            </w:r>
            <w:r w:rsidR="006A79C4" w:rsidRPr="00195C84">
              <w:rPr>
                <w:rFonts w:ascii="Times New Roman" w:eastAsia="Times New Roman" w:hAnsi="Times New Roman" w:cs="Times New Roman"/>
                <w:kern w:val="1"/>
                <w:sz w:val="24"/>
                <w:szCs w:val="24"/>
              </w:rPr>
              <w:t xml:space="preserve">азвитие навыков сотрудничества </w:t>
            </w:r>
            <w:proofErr w:type="gramStart"/>
            <w:r w:rsidR="006A79C4" w:rsidRPr="00195C84">
              <w:rPr>
                <w:rFonts w:ascii="Times New Roman" w:eastAsia="Times New Roman" w:hAnsi="Times New Roman" w:cs="Times New Roman"/>
                <w:kern w:val="1"/>
                <w:sz w:val="24"/>
                <w:szCs w:val="24"/>
              </w:rPr>
              <w:t>со</w:t>
            </w:r>
            <w:proofErr w:type="gramEnd"/>
            <w:r w:rsidR="006A79C4" w:rsidRPr="00195C84">
              <w:rPr>
                <w:rFonts w:ascii="Times New Roman" w:eastAsia="Times New Roman" w:hAnsi="Times New Roman" w:cs="Times New Roman"/>
                <w:kern w:val="1"/>
                <w:sz w:val="24"/>
                <w:szCs w:val="24"/>
              </w:rPr>
              <w:t xml:space="preserve"> взрослыми и сверст</w:t>
            </w:r>
            <w:r w:rsidR="006A79C4"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6A79C4"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6A79C4"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sidR="006A1564">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A53DF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195C84" w:rsidRDefault="00A53DF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рассказ о своём друге.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110</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Б. Шергин «Собирай по </w:t>
            </w:r>
            <w:proofErr w:type="gramStart"/>
            <w:r w:rsidRPr="00195C84">
              <w:rPr>
                <w:rFonts w:ascii="Times New Roman" w:hAnsi="Times New Roman" w:cs="Times New Roman"/>
                <w:sz w:val="24"/>
                <w:szCs w:val="24"/>
              </w:rPr>
              <w:t>ягодке-наберёшь</w:t>
            </w:r>
            <w:proofErr w:type="gramEnd"/>
            <w:r w:rsidRPr="00195C84">
              <w:rPr>
                <w:rFonts w:ascii="Times New Roman" w:hAnsi="Times New Roman" w:cs="Times New Roman"/>
                <w:sz w:val="24"/>
                <w:szCs w:val="24"/>
              </w:rPr>
              <w:t xml:space="preserve"> кузовок». Особенность заголовка произведения.</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дал название своему рассказу пословицей?</w:t>
            </w:r>
          </w:p>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Как вы понимаете эту пословицу? Какие </w:t>
            </w:r>
            <w:r w:rsidRPr="00195C84">
              <w:rPr>
                <w:rFonts w:ascii="Times New Roman" w:eastAsia="Calibri" w:hAnsi="Times New Roman" w:cs="Times New Roman"/>
                <w:sz w:val="24"/>
                <w:szCs w:val="24"/>
              </w:rPr>
              <w:lastRenderedPageBreak/>
              <w:t>пословицы встретились в тексте и каково их значение?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lastRenderedPageBreak/>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создавать небольшой </w:t>
            </w:r>
            <w:r w:rsidRPr="00195C84">
              <w:rPr>
                <w:rFonts w:ascii="Times New Roman" w:eastAsia="Andale Sans UI" w:hAnsi="Times New Roman" w:cs="Times New Roman"/>
                <w:kern w:val="1"/>
                <w:sz w:val="24"/>
                <w:szCs w:val="24"/>
              </w:rPr>
              <w:lastRenderedPageBreak/>
              <w:t>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 xml:space="preserve">претации </w:t>
            </w:r>
            <w:r w:rsidR="00043D10" w:rsidRPr="00195C84">
              <w:rPr>
                <w:rFonts w:ascii="Times New Roman" w:eastAsia="Times New Roman" w:hAnsi="Times New Roman" w:cs="Times New Roman"/>
                <w:kern w:val="1"/>
                <w:sz w:val="24"/>
                <w:szCs w:val="24"/>
              </w:rPr>
              <w:lastRenderedPageBreak/>
              <w:t>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195C84">
              <w:rPr>
                <w:rFonts w:ascii="Times New Roman" w:eastAsia="Times New Roman" w:hAnsi="Times New Roman" w:cs="Times New Roman"/>
                <w:kern w:val="1"/>
                <w:sz w:val="24"/>
                <w:szCs w:val="24"/>
              </w:rPr>
              <w:t>со</w:t>
            </w:r>
            <w:proofErr w:type="gramEnd"/>
            <w:r w:rsidR="00043D10" w:rsidRPr="00195C84">
              <w:rPr>
                <w:rFonts w:ascii="Times New Roman" w:eastAsia="Times New Roman" w:hAnsi="Times New Roman" w:cs="Times New Roman"/>
                <w:kern w:val="1"/>
                <w:sz w:val="24"/>
                <w:szCs w:val="24"/>
              </w:rPr>
              <w:t xml:space="preserve">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w:t>
            </w:r>
            <w:r w:rsidR="00043D10" w:rsidRPr="00195C84">
              <w:rPr>
                <w:rFonts w:ascii="Times New Roman" w:eastAsia="Times New Roman" w:hAnsi="Times New Roman" w:cs="Times New Roman"/>
                <w:kern w:val="1"/>
                <w:sz w:val="24"/>
                <w:szCs w:val="24"/>
              </w:rPr>
              <w:lastRenderedPageBreak/>
              <w:t>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w:t>
            </w:r>
            <w:r w:rsidRPr="00195C84">
              <w:rPr>
                <w:rFonts w:ascii="Times New Roman" w:eastAsia="Times New Roman" w:hAnsi="Times New Roman" w:cs="Times New Roman"/>
                <w:kern w:val="1"/>
                <w:sz w:val="24"/>
                <w:szCs w:val="24"/>
                <w:lang w:eastAsia="ar-SA"/>
              </w:rPr>
              <w:lastRenderedPageBreak/>
              <w:t>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Составить рассказ о бабушке по произведению Б. Шергина.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111</w:t>
            </w:r>
          </w:p>
        </w:tc>
        <w:tc>
          <w:tcPr>
            <w:tcW w:w="1559"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eastAsia="Times New Roman" w:hAnsi="Times New Roman" w:cs="Times New Roman"/>
                <w:kern w:val="1"/>
                <w:sz w:val="24"/>
                <w:szCs w:val="24"/>
                <w:lang w:eastAsia="ar-SA"/>
              </w:rPr>
              <w:t>А. П. Платонов «Цветок на земле»</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рассказ? </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ветствии с 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w:t>
            </w:r>
            <w:r>
              <w:rPr>
                <w:rFonts w:ascii="Times New Roman" w:eastAsia="Times New Roman" w:hAnsi="Times New Roman" w:cs="Times New Roman"/>
                <w:kern w:val="1"/>
                <w:sz w:val="24"/>
                <w:szCs w:val="24"/>
              </w:rPr>
              <w:t>ов в устной и письменной формах.</w:t>
            </w:r>
            <w:proofErr w:type="gramEnd"/>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112</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«Цветок на земле».</w:t>
            </w:r>
          </w:p>
        </w:tc>
        <w:tc>
          <w:tcPr>
            <w:tcW w:w="1701" w:type="dxa"/>
            <w:tcBorders>
              <w:left w:val="single" w:sz="4" w:space="0" w:color="000000"/>
              <w:bottom w:val="single" w:sz="4" w:space="0" w:color="000000"/>
              <w:right w:val="single" w:sz="4" w:space="0" w:color="000000"/>
            </w:tcBorders>
          </w:tcPr>
          <w:p w:rsidR="00043D10" w:rsidRPr="00195C84" w:rsidRDefault="00DB3FC3"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Pr>
                <w:rFonts w:ascii="Times New Roman" w:eastAsia="Calibri" w:hAnsi="Times New Roman" w:cs="Times New Roman"/>
                <w:sz w:val="24"/>
                <w:szCs w:val="24"/>
              </w:rPr>
              <w:t>Как в</w:t>
            </w:r>
            <w:r w:rsidR="00B43E87" w:rsidRPr="00195C84">
              <w:rPr>
                <w:rFonts w:ascii="Times New Roman" w:eastAsia="Calibri" w:hAnsi="Times New Roman" w:cs="Times New Roman"/>
                <w:sz w:val="24"/>
                <w:szCs w:val="24"/>
              </w:rPr>
              <w:t>ы понимаете название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логическими действиями сравнения, анализа, синтеза, </w:t>
            </w:r>
            <w:r w:rsidR="00043D10" w:rsidRPr="00195C84">
              <w:rPr>
                <w:rFonts w:ascii="Times New Roman" w:eastAsia="Times New Roman" w:hAnsi="Times New Roman" w:cs="Times New Roman"/>
                <w:kern w:val="1"/>
                <w:sz w:val="24"/>
                <w:szCs w:val="24"/>
              </w:rPr>
              <w:lastRenderedPageBreak/>
              <w:t>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w:t>
            </w:r>
            <w:r w:rsidR="00043D10" w:rsidRPr="00195C84">
              <w:rPr>
                <w:rFonts w:ascii="Times New Roman" w:eastAsia="Times New Roman" w:hAnsi="Times New Roman" w:cs="Times New Roman"/>
                <w:kern w:val="1"/>
                <w:sz w:val="24"/>
                <w:szCs w:val="24"/>
              </w:rPr>
              <w:lastRenderedPageBreak/>
              <w:t xml:space="preserve">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Перечитать рассказ «</w:t>
            </w:r>
            <w:proofErr w:type="spellStart"/>
            <w:r>
              <w:rPr>
                <w:rFonts w:ascii="Times New Roman" w:hAnsi="Times New Roman" w:cs="Times New Roman"/>
                <w:sz w:val="24"/>
                <w:szCs w:val="24"/>
              </w:rPr>
              <w:t>Филипок</w:t>
            </w:r>
            <w:proofErr w:type="spellEnd"/>
            <w:r>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113</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автор так озаглавил свой </w:t>
            </w:r>
            <w:r w:rsidR="00DB3FC3">
              <w:rPr>
                <w:rFonts w:ascii="Times New Roman" w:eastAsia="Calibri" w:hAnsi="Times New Roman" w:cs="Times New Roman"/>
                <w:sz w:val="24"/>
                <w:szCs w:val="24"/>
              </w:rPr>
              <w:t>рассказ? Как в</w:t>
            </w:r>
            <w:r w:rsidRPr="00195C84">
              <w:rPr>
                <w:rFonts w:ascii="Times New Roman" w:eastAsia="Calibri" w:hAnsi="Times New Roman" w:cs="Times New Roman"/>
                <w:sz w:val="24"/>
                <w:szCs w:val="24"/>
              </w:rPr>
              <w:t>ы его понимаете?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A1564">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r>
              <w:rPr>
                <w:rFonts w:ascii="Times New Roman" w:eastAsia="Times New Roman" w:hAnsi="Times New Roman" w:cs="Times New Roman"/>
                <w:kern w:val="1"/>
                <w:sz w:val="24"/>
                <w:szCs w:val="24"/>
              </w:rPr>
              <w:t>.</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Выразительно 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114</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А. Платонов «Ещё мама».</w:t>
            </w:r>
          </w:p>
        </w:tc>
        <w:tc>
          <w:tcPr>
            <w:tcW w:w="1701" w:type="dxa"/>
            <w:tcBorders>
              <w:left w:val="single" w:sz="4" w:space="0" w:color="000000"/>
              <w:bottom w:val="single" w:sz="4" w:space="0" w:color="000000"/>
              <w:right w:val="single" w:sz="4" w:space="0" w:color="000000"/>
            </w:tcBorders>
          </w:tcPr>
          <w:p w:rsidR="00043D10" w:rsidRPr="004D2200" w:rsidRDefault="004D220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t>Ч</w:t>
            </w:r>
            <w:r>
              <w:rPr>
                <w:rFonts w:ascii="Times New Roman" w:eastAsia="Andale Sans UI" w:hAnsi="Times New Roman" w:cs="Times New Roman"/>
                <w:bCs/>
                <w:iCs/>
                <w:kern w:val="1"/>
                <w:sz w:val="24"/>
                <w:szCs w:val="24"/>
              </w:rPr>
              <w:t>ему научил вас этот рассказ?</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043D10" w:rsidRPr="00195C84">
              <w:rPr>
                <w:rFonts w:ascii="Times New Roman" w:eastAsia="Times New Roman" w:hAnsi="Times New Roman" w:cs="Times New Roman"/>
                <w:kern w:val="1"/>
                <w:sz w:val="24"/>
                <w:szCs w:val="24"/>
              </w:rPr>
              <w:softHyphen/>
              <w:t xml:space="preserve">ной деятельности, общей цели и путей её </w:t>
            </w:r>
            <w:r w:rsidR="00043D10" w:rsidRPr="00195C84">
              <w:rPr>
                <w:rFonts w:ascii="Times New Roman" w:eastAsia="Times New Roman" w:hAnsi="Times New Roman" w:cs="Times New Roman"/>
                <w:kern w:val="1"/>
                <w:sz w:val="24"/>
                <w:szCs w:val="24"/>
              </w:rPr>
              <w:lastRenderedPageBreak/>
              <w:t>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 xml:space="preserve">дений </w:t>
            </w:r>
            <w:r>
              <w:rPr>
                <w:rFonts w:ascii="Times New Roman" w:eastAsia="Times New Roman" w:hAnsi="Times New Roman" w:cs="Times New Roman"/>
                <w:kern w:val="1"/>
                <w:sz w:val="24"/>
                <w:szCs w:val="24"/>
              </w:rPr>
              <w:lastRenderedPageBreak/>
              <w:t>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Анализировать соответствие темы пословице; выбирать пословицу, отражающую главную мысль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E1152F">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E1152F">
            <w:pPr>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Придумать продолжение.</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115</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Зощенко «Золотые слова».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Как вы думаете, о чем рассказ? Почему автор выбрал именно такое название?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ционально-нравственной отзывчивости, 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val="en-US" w:eastAsia="ar-SA"/>
              </w:rPr>
            </w:pPr>
            <w:r w:rsidRPr="00195C84">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Составить краткий пересказ текста.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116</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 Зощенко «Великие путешественники».</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Почему автор назвал ребят «Великими путешественниками»?</w:t>
            </w:r>
          </w:p>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 каким признакам можно назвать этот рассказ юмористическим? Почему?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выразительно читать произведения наизусть</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способностью принимать и сохранять цели и задачи учебной деятельности, </w:t>
            </w:r>
            <w:r>
              <w:rPr>
                <w:rFonts w:ascii="Times New Roman" w:eastAsia="Times New Roman" w:hAnsi="Times New Roman" w:cs="Times New Roman"/>
                <w:kern w:val="1"/>
                <w:sz w:val="24"/>
                <w:szCs w:val="24"/>
              </w:rPr>
              <w:t>поиска средств её осуществления.</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043D10"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B51BF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Краткий пересказ  без прямой речи,  нарисовать иллюстрацию.</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117</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 xml:space="preserve">Н. Носов «Федина </w:t>
            </w:r>
            <w:r w:rsidRPr="00195C84">
              <w:rPr>
                <w:rFonts w:ascii="Times New Roman" w:hAnsi="Times New Roman" w:cs="Times New Roman"/>
                <w:sz w:val="24"/>
                <w:szCs w:val="24"/>
              </w:rPr>
              <w:lastRenderedPageBreak/>
              <w:t>задача».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lastRenderedPageBreak/>
              <w:t xml:space="preserve">Можно ли этот рассказ </w:t>
            </w:r>
            <w:r w:rsidRPr="00195C84">
              <w:rPr>
                <w:rFonts w:ascii="Times New Roman" w:eastAsia="Calibri" w:hAnsi="Times New Roman" w:cs="Times New Roman"/>
                <w:sz w:val="24"/>
                <w:szCs w:val="24"/>
              </w:rPr>
              <w:lastRenderedPageBreak/>
              <w:t>назвать юмористическим? Почему? Определи 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xml:space="preserve">Участие в диалоге при обсуждении </w:t>
            </w:r>
            <w:r w:rsidRPr="00195C84">
              <w:rPr>
                <w:rFonts w:ascii="Times New Roman" w:eastAsia="Andale Sans UI" w:hAnsi="Times New Roman" w:cs="Times New Roman"/>
                <w:kern w:val="1"/>
                <w:sz w:val="24"/>
                <w:szCs w:val="24"/>
              </w:rPr>
              <w:lastRenderedPageBreak/>
              <w:t xml:space="preserve">произведения. Выражение личного отношения к </w:t>
            </w:r>
            <w:proofErr w:type="gramStart"/>
            <w:r w:rsidRPr="00195C84">
              <w:rPr>
                <w:rFonts w:ascii="Times New Roman" w:eastAsia="Andale Sans UI" w:hAnsi="Times New Roman" w:cs="Times New Roman"/>
                <w:kern w:val="1"/>
                <w:sz w:val="24"/>
                <w:szCs w:val="24"/>
              </w:rPr>
              <w:t>прочитанному</w:t>
            </w:r>
            <w:proofErr w:type="gramEnd"/>
            <w:r w:rsidRPr="00195C84">
              <w:rPr>
                <w:rFonts w:ascii="Times New Roman" w:eastAsia="Andale Sans UI" w:hAnsi="Times New Roman" w:cs="Times New Roman"/>
                <w:kern w:val="1"/>
                <w:sz w:val="24"/>
                <w:szCs w:val="24"/>
              </w:rPr>
              <w:t>, аргументация своей позиции с привлечением текста произведения</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uppressAutoHyphens/>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своение способами </w:t>
            </w:r>
            <w:r w:rsidR="00043D10" w:rsidRPr="00195C84">
              <w:rPr>
                <w:rFonts w:ascii="Times New Roman" w:eastAsia="Times New Roman" w:hAnsi="Times New Roman" w:cs="Times New Roman"/>
                <w:kern w:val="1"/>
                <w:sz w:val="24"/>
                <w:szCs w:val="24"/>
              </w:rPr>
              <w:lastRenderedPageBreak/>
              <w:t>решения проблем твор</w:t>
            </w:r>
            <w:r>
              <w:rPr>
                <w:rFonts w:ascii="Times New Roman" w:eastAsia="Times New Roman" w:hAnsi="Times New Roman" w:cs="Times New Roman"/>
                <w:kern w:val="1"/>
                <w:sz w:val="24"/>
                <w:szCs w:val="24"/>
              </w:rPr>
              <w:t>ческого и по</w:t>
            </w:r>
            <w:r>
              <w:rPr>
                <w:rFonts w:ascii="Times New Roman" w:eastAsia="Times New Roman" w:hAnsi="Times New Roman" w:cs="Times New Roman"/>
                <w:kern w:val="1"/>
                <w:sz w:val="24"/>
                <w:szCs w:val="24"/>
              </w:rPr>
              <w:softHyphen/>
              <w:t>искового характера.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 xml:space="preserve">владение начальными </w:t>
            </w:r>
            <w:r w:rsidR="00043D10" w:rsidRPr="00195C84">
              <w:rPr>
                <w:rFonts w:ascii="Times New Roman" w:eastAsia="Times New Roman" w:hAnsi="Times New Roman" w:cs="Times New Roman"/>
                <w:kern w:val="1"/>
                <w:sz w:val="24"/>
                <w:szCs w:val="24"/>
              </w:rPr>
              <w:lastRenderedPageBreak/>
              <w:t xml:space="preserve">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Характеризовать текст: </w:t>
            </w:r>
            <w:r w:rsidRPr="00195C84">
              <w:rPr>
                <w:rFonts w:ascii="Times New Roman" w:eastAsia="Times New Roman" w:hAnsi="Times New Roman" w:cs="Times New Roman"/>
                <w:kern w:val="1"/>
                <w:sz w:val="24"/>
                <w:szCs w:val="24"/>
                <w:lang w:eastAsia="ar-SA"/>
              </w:rPr>
              <w:lastRenderedPageBreak/>
              <w:t>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Выразительно </w:t>
            </w:r>
            <w:r>
              <w:rPr>
                <w:rFonts w:ascii="Times New Roman" w:hAnsi="Times New Roman" w:cs="Times New Roman"/>
                <w:sz w:val="24"/>
                <w:szCs w:val="24"/>
              </w:rPr>
              <w:lastRenderedPageBreak/>
              <w:t>читать</w:t>
            </w:r>
            <w:r w:rsidR="00B51BF1">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118</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Н. Носов «Телефон».</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Пересказ текста. Умение ставить вопросы по содержанию </w:t>
            </w:r>
            <w:proofErr w:type="gramStart"/>
            <w:r w:rsidRPr="00195C84">
              <w:rPr>
                <w:rFonts w:ascii="Times New Roman" w:eastAsia="Andale Sans UI" w:hAnsi="Times New Roman" w:cs="Times New Roman"/>
                <w:kern w:val="1"/>
                <w:sz w:val="24"/>
                <w:szCs w:val="24"/>
              </w:rPr>
              <w:t>прочитанного</w:t>
            </w:r>
            <w:proofErr w:type="gramEnd"/>
            <w:r w:rsidRPr="00195C84">
              <w:rPr>
                <w:rFonts w:ascii="Times New Roman" w:eastAsia="Andale Sans UI" w:hAnsi="Times New Roman" w:cs="Times New Roman"/>
                <w:kern w:val="1"/>
                <w:sz w:val="24"/>
                <w:szCs w:val="24"/>
              </w:rPr>
              <w:t>, отвечать на них</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П</w:t>
            </w:r>
            <w:r w:rsidR="00043D10" w:rsidRPr="00195C84">
              <w:rPr>
                <w:rFonts w:ascii="Times New Roman" w:eastAsia="Times New Roman" w:hAnsi="Times New Roman" w:cs="Times New Roman"/>
                <w:kern w:val="1"/>
                <w:sz w:val="24"/>
                <w:szCs w:val="24"/>
              </w:rPr>
              <w:t>ринятие и освоение социальной роли обучающегося, развитие мотивов учебной деятельности и формиров</w:t>
            </w:r>
            <w:r>
              <w:rPr>
                <w:rFonts w:ascii="Times New Roman" w:eastAsia="Times New Roman" w:hAnsi="Times New Roman" w:cs="Times New Roman"/>
                <w:kern w:val="1"/>
                <w:sz w:val="24"/>
                <w:szCs w:val="24"/>
              </w:rPr>
              <w:t>ание лич</w:t>
            </w:r>
            <w:r>
              <w:rPr>
                <w:rFonts w:ascii="Times New Roman" w:eastAsia="Times New Roman" w:hAnsi="Times New Roman" w:cs="Times New Roman"/>
                <w:kern w:val="1"/>
                <w:sz w:val="24"/>
                <w:szCs w:val="24"/>
              </w:rPr>
              <w:softHyphen/>
              <w:t>ностного смысла учения.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Найти и принести рассказ Драгунского «Друга детства».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119</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В. Драгунский «Друг детства».</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Построение небольшого монологического высказывания о произведении (героях, событиях)</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 xml:space="preserve">ормирование умения понимать причины успеха/неуспеха учебной деятельности и способности </w:t>
            </w:r>
            <w:r w:rsidR="00043D10" w:rsidRPr="00195C84">
              <w:rPr>
                <w:rFonts w:ascii="Times New Roman" w:eastAsia="Times New Roman" w:hAnsi="Times New Roman" w:cs="Times New Roman"/>
                <w:kern w:val="1"/>
                <w:sz w:val="24"/>
                <w:szCs w:val="24"/>
              </w:rPr>
              <w:lastRenderedPageBreak/>
              <w:t>конструктивно действ</w:t>
            </w:r>
            <w:r>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самостоятельности и личной ответственности за свои поступки на основе представлени</w:t>
            </w:r>
            <w:r>
              <w:rPr>
                <w:rFonts w:ascii="Times New Roman" w:eastAsia="Times New Roman" w:hAnsi="Times New Roman" w:cs="Times New Roman"/>
                <w:kern w:val="1"/>
                <w:sz w:val="24"/>
                <w:szCs w:val="24"/>
              </w:rPr>
              <w:t xml:space="preserve">й о </w:t>
            </w:r>
            <w:r>
              <w:rPr>
                <w:rFonts w:ascii="Times New Roman" w:eastAsia="Times New Roman" w:hAnsi="Times New Roman" w:cs="Times New Roman"/>
                <w:kern w:val="1"/>
                <w:sz w:val="24"/>
                <w:szCs w:val="24"/>
              </w:rPr>
              <w:lastRenderedPageBreak/>
              <w:t>нравственных нормах общения.</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195C84">
              <w:rPr>
                <w:rFonts w:ascii="Times New Roman" w:eastAsia="Times New Roman" w:hAnsi="Times New Roman" w:cs="Times New Roman"/>
                <w:kern w:val="1"/>
                <w:sz w:val="24"/>
                <w:szCs w:val="24"/>
                <w:lang w:eastAsia="ar-SA"/>
              </w:rPr>
              <w:t>микротемы</w:t>
            </w:r>
            <w:proofErr w:type="spellEnd"/>
            <w:r w:rsidRPr="00195C84">
              <w:rPr>
                <w:rFonts w:ascii="Times New Roman" w:eastAsia="Times New Roman" w:hAnsi="Times New Roman" w:cs="Times New Roman"/>
                <w:kern w:val="1"/>
                <w:sz w:val="24"/>
                <w:szCs w:val="24"/>
                <w:lang w:eastAsia="ar-SA"/>
              </w:rPr>
              <w:t xml:space="preserve"> каждой части, озаглавливать их. </w:t>
            </w:r>
            <w:r w:rsidRPr="00195C84">
              <w:rPr>
                <w:rFonts w:ascii="Times New Roman" w:eastAsia="Times New Roman" w:hAnsi="Times New Roman" w:cs="Times New Roman"/>
                <w:kern w:val="1"/>
                <w:sz w:val="24"/>
                <w:szCs w:val="24"/>
                <w:lang w:eastAsia="ar-SA"/>
              </w:rPr>
              <w:lastRenderedPageBreak/>
              <w:t>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рассказ писатель из раздела.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120</w:t>
            </w:r>
          </w:p>
        </w:tc>
        <w:tc>
          <w:tcPr>
            <w:tcW w:w="1559" w:type="dxa"/>
            <w:tcBorders>
              <w:left w:val="single" w:sz="4" w:space="0" w:color="000000"/>
              <w:bottom w:val="single" w:sz="4" w:space="0" w:color="000000"/>
            </w:tcBorders>
            <w:shd w:val="clear" w:color="auto" w:fill="auto"/>
          </w:tcPr>
          <w:p w:rsidR="00043D10" w:rsidRPr="00195C84" w:rsidRDefault="00A53DF1"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Урок-конкурс по разделу «Собирай по </w:t>
            </w:r>
            <w:proofErr w:type="gramStart"/>
            <w:r w:rsidRPr="00195C84">
              <w:rPr>
                <w:rFonts w:ascii="Times New Roman" w:hAnsi="Times New Roman" w:cs="Times New Roman"/>
                <w:sz w:val="24"/>
                <w:szCs w:val="24"/>
              </w:rPr>
              <w:t>ягодке-набер</w:t>
            </w:r>
            <w:r w:rsidR="00DB3FC3">
              <w:rPr>
                <w:rFonts w:ascii="Times New Roman" w:hAnsi="Times New Roman" w:cs="Times New Roman"/>
                <w:sz w:val="24"/>
                <w:szCs w:val="24"/>
              </w:rPr>
              <w:t>ёшь</w:t>
            </w:r>
            <w:proofErr w:type="gramEnd"/>
            <w:r w:rsidR="00DB3FC3">
              <w:rPr>
                <w:rFonts w:ascii="Times New Roman" w:hAnsi="Times New Roman" w:cs="Times New Roman"/>
                <w:sz w:val="24"/>
                <w:szCs w:val="24"/>
              </w:rPr>
              <w:t xml:space="preserve"> кузовок». Оценка достижений. </w:t>
            </w:r>
            <w:r w:rsidR="00043D10" w:rsidRPr="00195C84">
              <w:rPr>
                <w:rFonts w:ascii="Times New Roman" w:eastAsia="Times New Roman" w:hAnsi="Times New Roman" w:cs="Times New Roman"/>
                <w:kern w:val="1"/>
                <w:sz w:val="24"/>
                <w:szCs w:val="24"/>
                <w:lang w:eastAsia="ar-SA"/>
              </w:rPr>
              <w:t>Тест №11 по теме «Собирай по ягодке – наберёшь кузовок»</w:t>
            </w:r>
            <w:r w:rsidR="00383405">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Какие юмористические рассказы понравились больше всего?</w:t>
            </w:r>
          </w:p>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В чем особенность таких рассказов?</w:t>
            </w:r>
          </w:p>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является героями?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A1564">
              <w:rPr>
                <w:rFonts w:ascii="Times New Roman" w:eastAsia="Andale Sans UI" w:hAnsi="Times New Roman" w:cs="Times New Roman"/>
                <w:kern w:val="1"/>
                <w:sz w:val="24"/>
                <w:szCs w:val="24"/>
              </w:rPr>
              <w:t>делить текст на 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знаково-символических сре</w:t>
            </w:r>
            <w:proofErr w:type="gramStart"/>
            <w:r w:rsidR="00043D10" w:rsidRPr="00195C84">
              <w:rPr>
                <w:rFonts w:ascii="Times New Roman" w:eastAsia="Times New Roman" w:hAnsi="Times New Roman" w:cs="Times New Roman"/>
                <w:kern w:val="1"/>
                <w:sz w:val="24"/>
                <w:szCs w:val="24"/>
              </w:rPr>
              <w:t>дств пр</w:t>
            </w:r>
            <w:proofErr w:type="gramEnd"/>
            <w:r w:rsidR="00043D10" w:rsidRPr="00195C84">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t>дстав</w:t>
            </w:r>
            <w:r>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Р</w:t>
            </w:r>
            <w:r w:rsidR="00043D10" w:rsidRPr="00195C84">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195C84">
              <w:rPr>
                <w:rFonts w:ascii="Times New Roman" w:eastAsia="Times New Roman" w:hAnsi="Times New Roman" w:cs="Times New Roman"/>
                <w:kern w:val="1"/>
                <w:sz w:val="24"/>
                <w:szCs w:val="24"/>
              </w:rPr>
              <w:t>со</w:t>
            </w:r>
            <w:proofErr w:type="gramEnd"/>
            <w:r w:rsidR="00043D10" w:rsidRPr="00195C84">
              <w:rPr>
                <w:rFonts w:ascii="Times New Roman" w:eastAsia="Times New Roman" w:hAnsi="Times New Roman" w:cs="Times New Roman"/>
                <w:kern w:val="1"/>
                <w:sz w:val="24"/>
                <w:szCs w:val="24"/>
              </w:rPr>
              <w:t xml:space="preserve">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фликтов и находить выходы из спорных ситуаций, умения 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8165CD"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Принести любой журнал</w:t>
            </w:r>
            <w:r w:rsidR="00DD55BF">
              <w:rPr>
                <w:rFonts w:ascii="Times New Roman" w:hAnsi="Times New Roman" w:cs="Times New Roman"/>
                <w:sz w:val="24"/>
                <w:szCs w:val="24"/>
              </w:rPr>
              <w:t>.</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t>По страницам детских журналов (8 ч)</w:t>
            </w:r>
          </w:p>
        </w:tc>
      </w:tr>
      <w:tr w:rsidR="00DB2D8D" w:rsidRPr="00195C84" w:rsidTr="00043D10">
        <w:trPr>
          <w:trHeight w:val="147"/>
        </w:trPr>
        <w:tc>
          <w:tcPr>
            <w:tcW w:w="710" w:type="dxa"/>
            <w:tcBorders>
              <w:left w:val="single" w:sz="4" w:space="0" w:color="000000"/>
              <w:bottom w:val="single" w:sz="4" w:space="0" w:color="000000"/>
            </w:tcBorders>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121</w:t>
            </w:r>
          </w:p>
        </w:tc>
        <w:tc>
          <w:tcPr>
            <w:tcW w:w="1559"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p>
        </w:tc>
        <w:tc>
          <w:tcPr>
            <w:tcW w:w="1701" w:type="dxa"/>
            <w:tcBorders>
              <w:left w:val="single" w:sz="4" w:space="0" w:color="000000"/>
              <w:bottom w:val="single" w:sz="4" w:space="0" w:color="000000"/>
              <w:right w:val="single" w:sz="4" w:space="0" w:color="000000"/>
            </w:tcBorders>
          </w:tcPr>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Какие журналы вы читали?</w:t>
            </w:r>
          </w:p>
          <w:p w:rsidR="00B43E87" w:rsidRPr="00B43E87" w:rsidRDefault="00B43E87" w:rsidP="00195C84">
            <w:pPr>
              <w:spacing w:after="0" w:line="240" w:lineRule="auto"/>
              <w:contextualSpacing/>
              <w:rPr>
                <w:rFonts w:ascii="Times New Roman" w:eastAsia="Calibri" w:hAnsi="Times New Roman" w:cs="Times New Roman"/>
                <w:sz w:val="24"/>
                <w:szCs w:val="24"/>
              </w:rPr>
            </w:pPr>
            <w:r w:rsidRPr="00B43E87">
              <w:rPr>
                <w:rFonts w:ascii="Times New Roman" w:eastAsia="Calibri" w:hAnsi="Times New Roman" w:cs="Times New Roman"/>
                <w:sz w:val="24"/>
                <w:szCs w:val="24"/>
              </w:rPr>
              <w:t>А какие интересные журналы Вам читали ваши родители?</w:t>
            </w:r>
          </w:p>
          <w:p w:rsidR="00A53DF1" w:rsidRPr="00195C84" w:rsidRDefault="00A53DF1" w:rsidP="00195C84">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A53DF1"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xml:space="preserve">– создавать небольшой </w:t>
            </w:r>
            <w:r w:rsidRPr="00195C84">
              <w:rPr>
                <w:rFonts w:ascii="Times New Roman" w:eastAsia="Andale Sans UI" w:hAnsi="Times New Roman" w:cs="Times New Roman"/>
                <w:kern w:val="1"/>
                <w:sz w:val="24"/>
                <w:szCs w:val="24"/>
              </w:rPr>
              <w:lastRenderedPageBreak/>
              <w:t>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A53DF1"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А</w:t>
            </w:r>
            <w:r w:rsidR="006A79C4" w:rsidRPr="00195C84">
              <w:rPr>
                <w:rFonts w:ascii="Times New Roman" w:eastAsia="Times New Roman" w:hAnsi="Times New Roman" w:cs="Times New Roman"/>
                <w:kern w:val="1"/>
                <w:sz w:val="24"/>
                <w:szCs w:val="24"/>
              </w:rPr>
              <w:t>ктивное использование речевых сре</w:t>
            </w:r>
            <w:proofErr w:type="gramStart"/>
            <w:r w:rsidR="006A79C4" w:rsidRPr="00195C84">
              <w:rPr>
                <w:rFonts w:ascii="Times New Roman" w:eastAsia="Times New Roman" w:hAnsi="Times New Roman" w:cs="Times New Roman"/>
                <w:kern w:val="1"/>
                <w:sz w:val="24"/>
                <w:szCs w:val="24"/>
              </w:rPr>
              <w:t>дств дл</w:t>
            </w:r>
            <w:proofErr w:type="gramEnd"/>
            <w:r w:rsidR="006A79C4"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A53DF1"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006A79C4" w:rsidRPr="00195C84">
              <w:rPr>
                <w:rFonts w:ascii="Times New Roman" w:eastAsia="Times New Roman" w:hAnsi="Times New Roman" w:cs="Times New Roman"/>
                <w:kern w:val="1"/>
                <w:sz w:val="24"/>
                <w:szCs w:val="24"/>
              </w:rPr>
              <w:t xml:space="preserve">аличие мотивации к творческому труду и бережному отношению к материальным и духовным ценностям, </w:t>
            </w:r>
            <w:r w:rsidR="006A79C4" w:rsidRPr="00195C84">
              <w:rPr>
                <w:rFonts w:ascii="Times New Roman" w:eastAsia="Times New Roman" w:hAnsi="Times New Roman" w:cs="Times New Roman"/>
                <w:kern w:val="1"/>
                <w:sz w:val="24"/>
                <w:szCs w:val="24"/>
              </w:rPr>
              <w:lastRenderedPageBreak/>
              <w:t>формиро</w:t>
            </w:r>
            <w:r w:rsidR="006A79C4"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A53DF1"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ударения, слова для выделения голосом, паузы – логические и </w:t>
            </w:r>
            <w:r w:rsidRPr="00195C84">
              <w:rPr>
                <w:rFonts w:ascii="Times New Roman" w:eastAsia="Times New Roman" w:hAnsi="Times New Roman" w:cs="Times New Roman"/>
                <w:kern w:val="1"/>
                <w:sz w:val="24"/>
                <w:szCs w:val="24"/>
                <w:lang w:eastAsia="ar-SA"/>
              </w:rPr>
              <w:lastRenderedPageBreak/>
              <w:t>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195C84" w:rsidRDefault="00A53DF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Дописать название детских журналов,  пересказать любую статью.</w:t>
            </w:r>
          </w:p>
        </w:tc>
      </w:tr>
      <w:tr w:rsidR="00DB2D8D" w:rsidRPr="00195C84" w:rsidTr="00043D10">
        <w:trPr>
          <w:trHeight w:val="147"/>
        </w:trPr>
        <w:tc>
          <w:tcPr>
            <w:tcW w:w="710" w:type="dxa"/>
            <w:tcBorders>
              <w:left w:val="single" w:sz="4" w:space="0" w:color="000000"/>
              <w:bottom w:val="single" w:sz="4" w:space="0" w:color="000000"/>
            </w:tcBorders>
          </w:tcPr>
          <w:p w:rsidR="00A53DF1"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122</w:t>
            </w:r>
          </w:p>
        </w:tc>
        <w:tc>
          <w:tcPr>
            <w:tcW w:w="1559"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Л. Кассиль «Отметки Риммы Лебедевой».</w:t>
            </w:r>
          </w:p>
        </w:tc>
        <w:tc>
          <w:tcPr>
            <w:tcW w:w="1701" w:type="dxa"/>
            <w:tcBorders>
              <w:left w:val="single" w:sz="4" w:space="0" w:color="000000"/>
              <w:bottom w:val="single" w:sz="4" w:space="0" w:color="000000"/>
              <w:right w:val="single" w:sz="4" w:space="0" w:color="000000"/>
            </w:tcBorders>
          </w:tcPr>
          <w:p w:rsidR="00A53DF1" w:rsidRPr="00195C84" w:rsidRDefault="004D2200"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4D2200">
              <w:rPr>
                <w:rFonts w:ascii="Times New Roman" w:eastAsia="Andale Sans UI" w:hAnsi="Times New Roman" w:cs="Times New Roman"/>
                <w:bCs/>
                <w:iCs/>
                <w:kern w:val="1"/>
                <w:sz w:val="24"/>
                <w:szCs w:val="24"/>
              </w:rPr>
              <w:t>Кто такая</w:t>
            </w:r>
            <w:r>
              <w:rPr>
                <w:rFonts w:ascii="Times New Roman" w:hAnsi="Times New Roman" w:cs="Times New Roman"/>
                <w:sz w:val="24"/>
                <w:szCs w:val="24"/>
              </w:rPr>
              <w:t>Римма Лебедева?</w:t>
            </w:r>
          </w:p>
        </w:tc>
        <w:tc>
          <w:tcPr>
            <w:tcW w:w="2126" w:type="dxa"/>
            <w:tcBorders>
              <w:left w:val="single" w:sz="4" w:space="0" w:color="000000"/>
              <w:bottom w:val="single" w:sz="4" w:space="0" w:color="000000"/>
            </w:tcBorders>
            <w:shd w:val="clear" w:color="auto" w:fill="auto"/>
          </w:tcPr>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A53DF1"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A53DF1" w:rsidRPr="00195C84" w:rsidRDefault="004D220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Pr="00195C84">
              <w:rPr>
                <w:rFonts w:ascii="Times New Roman" w:eastAsia="Times New Roman" w:hAnsi="Times New Roman" w:cs="Times New Roman"/>
                <w:kern w:val="1"/>
                <w:sz w:val="24"/>
                <w:szCs w:val="24"/>
              </w:rPr>
              <w:t>ктивное использование речевых сре</w:t>
            </w:r>
            <w:proofErr w:type="gramStart"/>
            <w:r w:rsidRPr="00195C84">
              <w:rPr>
                <w:rFonts w:ascii="Times New Roman" w:eastAsia="Times New Roman" w:hAnsi="Times New Roman" w:cs="Times New Roman"/>
                <w:kern w:val="1"/>
                <w:sz w:val="24"/>
                <w:szCs w:val="24"/>
              </w:rPr>
              <w:t>дств дл</w:t>
            </w:r>
            <w:proofErr w:type="gramEnd"/>
            <w:r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A53DF1" w:rsidRPr="00195C84" w:rsidRDefault="004D2200"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Н</w:t>
            </w:r>
            <w:r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A53DF1" w:rsidRPr="00195C84" w:rsidRDefault="004D220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A53DF1" w:rsidRPr="00195C84" w:rsidRDefault="00A53DF1"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A53DF1" w:rsidRPr="00195C84" w:rsidRDefault="00A53DF1"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A53DF1"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Подготовить выразительное чтение рассказа.</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123</w:t>
            </w:r>
          </w:p>
        </w:tc>
        <w:tc>
          <w:tcPr>
            <w:tcW w:w="1559" w:type="dxa"/>
            <w:tcBorders>
              <w:left w:val="single" w:sz="4" w:space="0" w:color="000000"/>
              <w:bottom w:val="single" w:sz="4" w:space="0" w:color="000000"/>
            </w:tcBorders>
            <w:shd w:val="clear" w:color="auto" w:fill="auto"/>
          </w:tcPr>
          <w:p w:rsidR="00043D10" w:rsidRPr="00195C84" w:rsidRDefault="0038340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Pr>
                <w:rFonts w:ascii="Times New Roman" w:hAnsi="Times New Roman" w:cs="Times New Roman"/>
                <w:sz w:val="24"/>
                <w:szCs w:val="24"/>
              </w:rPr>
              <w:t xml:space="preserve">Ю. </w:t>
            </w:r>
            <w:r w:rsidR="00170F65" w:rsidRPr="00195C84">
              <w:rPr>
                <w:rFonts w:ascii="Times New Roman" w:hAnsi="Times New Roman" w:cs="Times New Roman"/>
                <w:sz w:val="24"/>
                <w:szCs w:val="24"/>
              </w:rPr>
              <w:t>Ермолаев «Проговорился».</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О чем проговорился попугай?</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Н</w:t>
            </w:r>
            <w:r w:rsidR="00043D10" w:rsidRPr="00195C84">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195C84">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Составить вопросы по прочитанному рассказу для одноклассников.  Подготовить чтение  по ролям,  найти материал  о писателе Ермолаеве</w:t>
            </w:r>
          </w:p>
        </w:tc>
      </w:tr>
      <w:tr w:rsidR="00DB2D8D" w:rsidRPr="00195C84" w:rsidTr="00043D10">
        <w:trPr>
          <w:trHeight w:val="147"/>
        </w:trPr>
        <w:tc>
          <w:tcPr>
            <w:tcW w:w="710" w:type="dxa"/>
            <w:tcBorders>
              <w:left w:val="single" w:sz="4" w:space="0" w:color="000000"/>
              <w:bottom w:val="single" w:sz="4" w:space="0" w:color="000000"/>
            </w:tcBorders>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124</w:t>
            </w:r>
          </w:p>
        </w:tc>
        <w:tc>
          <w:tcPr>
            <w:tcW w:w="1559"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rPr>
                <w:rFonts w:ascii="Times New Roman" w:hAnsi="Times New Roman" w:cs="Times New Roman"/>
                <w:sz w:val="24"/>
                <w:szCs w:val="24"/>
              </w:rPr>
            </w:pPr>
            <w:r w:rsidRPr="00195C84">
              <w:rPr>
                <w:rFonts w:ascii="Times New Roman" w:hAnsi="Times New Roman" w:cs="Times New Roman"/>
                <w:sz w:val="24"/>
                <w:szCs w:val="24"/>
              </w:rPr>
              <w:t>Ю.Ермолаев «Воспитатели».</w:t>
            </w:r>
          </w:p>
        </w:tc>
        <w:tc>
          <w:tcPr>
            <w:tcW w:w="1701" w:type="dxa"/>
            <w:tcBorders>
              <w:left w:val="single" w:sz="4" w:space="0" w:color="000000"/>
              <w:bottom w:val="single" w:sz="4" w:space="0" w:color="000000"/>
              <w:right w:val="single" w:sz="4" w:space="0" w:color="000000"/>
            </w:tcBorders>
          </w:tcPr>
          <w:p w:rsidR="00170F65"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получилась такая неприятность?</w:t>
            </w:r>
          </w:p>
        </w:tc>
        <w:tc>
          <w:tcPr>
            <w:tcW w:w="2126" w:type="dxa"/>
            <w:tcBorders>
              <w:left w:val="single" w:sz="4" w:space="0" w:color="000000"/>
              <w:bottom w:val="single" w:sz="4" w:space="0" w:color="000000"/>
            </w:tcBorders>
            <w:shd w:val="clear" w:color="auto" w:fill="auto"/>
          </w:tcPr>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6A79C4"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170F65" w:rsidRPr="00195C84" w:rsidRDefault="006A79C4"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6A79C4" w:rsidRPr="00195C84">
              <w:rPr>
                <w:rFonts w:ascii="Times New Roman" w:eastAsia="Times New Roman" w:hAnsi="Times New Roman" w:cs="Times New Roman"/>
                <w:kern w:val="1"/>
                <w:sz w:val="24"/>
                <w:szCs w:val="24"/>
              </w:rPr>
              <w:t>спользование различных способов поиска учебной ин</w:t>
            </w:r>
            <w:r w:rsidR="006A79C4"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6A79C4"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6A79C4" w:rsidRPr="00195C84">
              <w:rPr>
                <w:rFonts w:ascii="Times New Roman" w:eastAsia="Times New Roman" w:hAnsi="Times New Roman" w:cs="Times New Roman"/>
                <w:kern w:val="1"/>
                <w:sz w:val="24"/>
                <w:szCs w:val="24"/>
              </w:rPr>
              <w:t>ормирование чувства гордости за свою Родину, её исто</w:t>
            </w:r>
            <w:r w:rsidR="006A79C4"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6A79C4" w:rsidRPr="00195C84">
              <w:rPr>
                <w:rFonts w:ascii="Times New Roman" w:eastAsia="Times New Roman" w:hAnsi="Times New Roman" w:cs="Times New Roman"/>
                <w:kern w:val="1"/>
                <w:sz w:val="24"/>
                <w:szCs w:val="24"/>
              </w:rPr>
              <w:t>гуманистических</w:t>
            </w:r>
            <w:proofErr w:type="gramEnd"/>
            <w:r w:rsidR="006A79C4" w:rsidRPr="00195C84">
              <w:rPr>
                <w:rFonts w:ascii="Times New Roman" w:eastAsia="Times New Roman" w:hAnsi="Times New Roman" w:cs="Times New Roman"/>
                <w:kern w:val="1"/>
                <w:sz w:val="24"/>
                <w:szCs w:val="24"/>
              </w:rPr>
              <w:t xml:space="preserve"> и де</w:t>
            </w:r>
            <w:r w:rsidR="006A79C4" w:rsidRPr="00195C84">
              <w:rPr>
                <w:rFonts w:ascii="Times New Roman" w:eastAsia="Times New Roman" w:hAnsi="Times New Roman" w:cs="Times New Roman"/>
                <w:kern w:val="1"/>
                <w:sz w:val="24"/>
                <w:szCs w:val="24"/>
              </w:rPr>
              <w:softHyphen/>
              <w:t>мократических ценностных ориентации многонац</w:t>
            </w:r>
            <w:r>
              <w:rPr>
                <w:rFonts w:ascii="Times New Roman" w:eastAsia="Times New Roman" w:hAnsi="Times New Roman" w:cs="Times New Roman"/>
                <w:kern w:val="1"/>
                <w:sz w:val="24"/>
                <w:szCs w:val="24"/>
              </w:rPr>
              <w:t>ионального российского общества.</w:t>
            </w:r>
          </w:p>
        </w:tc>
        <w:tc>
          <w:tcPr>
            <w:tcW w:w="2126" w:type="dxa"/>
            <w:tcBorders>
              <w:left w:val="single" w:sz="4" w:space="0" w:color="000000"/>
              <w:bottom w:val="single" w:sz="4" w:space="0" w:color="000000"/>
            </w:tcBorders>
            <w:shd w:val="clear" w:color="auto" w:fill="auto"/>
          </w:tcPr>
          <w:p w:rsidR="00170F65" w:rsidRPr="00195C84" w:rsidRDefault="006A79C4"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195C84" w:rsidRDefault="00170F65"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детские  журналы.</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125</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Г. </w:t>
            </w:r>
            <w:proofErr w:type="gramStart"/>
            <w:r w:rsidRPr="00195C84">
              <w:rPr>
                <w:rFonts w:ascii="Times New Roman" w:hAnsi="Times New Roman" w:cs="Times New Roman"/>
                <w:sz w:val="24"/>
                <w:szCs w:val="24"/>
              </w:rPr>
              <w:t>Остер</w:t>
            </w:r>
            <w:proofErr w:type="gramEnd"/>
            <w:r w:rsidRPr="00195C84">
              <w:rPr>
                <w:rFonts w:ascii="Times New Roman" w:hAnsi="Times New Roman" w:cs="Times New Roman"/>
                <w:sz w:val="24"/>
                <w:szCs w:val="24"/>
              </w:rPr>
              <w:t xml:space="preserve"> «Вредные советы».</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 xml:space="preserve">Почему писатель даёт именно такие советы? Можно ли эти советы переделать </w:t>
            </w:r>
            <w:proofErr w:type="gramStart"/>
            <w:r w:rsidRPr="00195C84">
              <w:rPr>
                <w:rFonts w:ascii="Times New Roman" w:eastAsia="Calibri" w:hAnsi="Times New Roman" w:cs="Times New Roman"/>
                <w:sz w:val="24"/>
                <w:szCs w:val="24"/>
              </w:rPr>
              <w:t>в</w:t>
            </w:r>
            <w:proofErr w:type="gramEnd"/>
            <w:r w:rsidRPr="00195C84">
              <w:rPr>
                <w:rFonts w:ascii="Times New Roman" w:eastAsia="Calibri" w:hAnsi="Times New Roman" w:cs="Times New Roman"/>
                <w:sz w:val="24"/>
                <w:szCs w:val="24"/>
              </w:rPr>
              <w:t xml:space="preserve"> добрые</w:t>
            </w:r>
            <w:r w:rsidR="006A1564">
              <w:rPr>
                <w:rFonts w:ascii="Times New Roman" w:eastAsia="Calibri" w:hAnsi="Times New Roman" w:cs="Times New Roman"/>
                <w:sz w:val="24"/>
                <w:szCs w:val="24"/>
              </w:rPr>
              <w:t>.</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подбирать пословицы и поговорки к прочитанному произведению;</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поступки главных героев;</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пересказывать с опорой на картинный план;</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делить текст на смысловые части</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И</w:t>
            </w:r>
            <w:r w:rsidR="00043D10" w:rsidRPr="00195C84">
              <w:rPr>
                <w:rFonts w:ascii="Times New Roman" w:eastAsia="Times New Roman" w:hAnsi="Times New Roman" w:cs="Times New Roman"/>
                <w:kern w:val="1"/>
                <w:sz w:val="24"/>
                <w:szCs w:val="24"/>
              </w:rPr>
              <w:t>спользование различных способов поиска учебной ин</w:t>
            </w:r>
            <w:r w:rsidR="00043D10" w:rsidRPr="00195C84">
              <w:rPr>
                <w:rFonts w:ascii="Times New Roman" w:eastAsia="Times New Roman" w:hAnsi="Times New Roman" w:cs="Times New Roman"/>
                <w:kern w:val="1"/>
                <w:sz w:val="24"/>
                <w:szCs w:val="24"/>
              </w:rPr>
              <w:softHyphen/>
              <w:t>формации в справочниках, словарях, энциклопедиях и интер</w:t>
            </w:r>
            <w:r w:rsidR="00043D10" w:rsidRPr="00195C84">
              <w:rPr>
                <w:rFonts w:ascii="Times New Roman" w:eastAsia="Times New Roman" w:hAnsi="Times New Roman" w:cs="Times New Roman"/>
                <w:kern w:val="1"/>
                <w:sz w:val="24"/>
                <w:szCs w:val="24"/>
              </w:rPr>
              <w:softHyphen/>
              <w:t>претации информации в соответствии с коммуникатив</w:t>
            </w:r>
            <w:r>
              <w:rPr>
                <w:rFonts w:ascii="Times New Roman" w:eastAsia="Times New Roman" w:hAnsi="Times New Roman" w:cs="Times New Roman"/>
                <w:kern w:val="1"/>
                <w:sz w:val="24"/>
                <w:szCs w:val="24"/>
              </w:rPr>
              <w:t>ными и познавательными задачами.</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чувства гордости за свою Родину, её исто</w:t>
            </w:r>
            <w:r w:rsidR="00043D10" w:rsidRPr="00195C84">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195C84">
              <w:rPr>
                <w:rFonts w:ascii="Times New Roman" w:eastAsia="Times New Roman" w:hAnsi="Times New Roman" w:cs="Times New Roman"/>
                <w:kern w:val="1"/>
                <w:sz w:val="24"/>
                <w:szCs w:val="24"/>
              </w:rPr>
              <w:t>гуманистических</w:t>
            </w:r>
            <w:proofErr w:type="gramEnd"/>
            <w:r w:rsidR="00043D10" w:rsidRPr="00195C84">
              <w:rPr>
                <w:rFonts w:ascii="Times New Roman" w:eastAsia="Times New Roman" w:hAnsi="Times New Roman" w:cs="Times New Roman"/>
                <w:kern w:val="1"/>
                <w:sz w:val="24"/>
                <w:szCs w:val="24"/>
              </w:rPr>
              <w:t xml:space="preserve"> и де</w:t>
            </w:r>
            <w:r w:rsidR="00043D10" w:rsidRPr="00195C84">
              <w:rPr>
                <w:rFonts w:ascii="Times New Roman" w:eastAsia="Times New Roman" w:hAnsi="Times New Roman" w:cs="Times New Roman"/>
                <w:kern w:val="1"/>
                <w:sz w:val="24"/>
                <w:szCs w:val="24"/>
              </w:rPr>
              <w:softHyphen/>
              <w:t>мократических ценностных ориентации многонационального российс</w:t>
            </w:r>
            <w:r>
              <w:rPr>
                <w:rFonts w:ascii="Times New Roman" w:eastAsia="Times New Roman" w:hAnsi="Times New Roman" w:cs="Times New Roman"/>
                <w:kern w:val="1"/>
                <w:sz w:val="24"/>
                <w:szCs w:val="24"/>
              </w:rPr>
              <w:t>кого общества.</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Попробовать сочинить  вредный совет.</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126</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Г. </w:t>
            </w:r>
            <w:proofErr w:type="gramStart"/>
            <w:r w:rsidRPr="00195C84">
              <w:rPr>
                <w:rFonts w:ascii="Times New Roman" w:hAnsi="Times New Roman" w:cs="Times New Roman"/>
                <w:sz w:val="24"/>
                <w:szCs w:val="24"/>
              </w:rPr>
              <w:t>Остер</w:t>
            </w:r>
            <w:proofErr w:type="gramEnd"/>
            <w:r w:rsidRPr="00195C84">
              <w:rPr>
                <w:rFonts w:ascii="Times New Roman" w:hAnsi="Times New Roman" w:cs="Times New Roman"/>
                <w:sz w:val="24"/>
                <w:szCs w:val="24"/>
              </w:rPr>
              <w:t xml:space="preserve"> «Как получаются легенды».</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Что такое легенда? Как получаются легенды?</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w:t>
            </w:r>
            <w:r w:rsidRPr="00195C84">
              <w:rPr>
                <w:rFonts w:ascii="Times New Roman" w:eastAsia="Andale Sans UI" w:hAnsi="Times New Roman" w:cs="Times New Roman"/>
                <w:kern w:val="1"/>
                <w:sz w:val="24"/>
                <w:szCs w:val="24"/>
              </w:rPr>
              <w:lastRenderedPageBreak/>
              <w:t>осознанно текст художественного произведения</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proofErr w:type="gramStart"/>
            <w:r>
              <w:rPr>
                <w:rFonts w:ascii="Times New Roman" w:eastAsia="Times New Roman" w:hAnsi="Times New Roman" w:cs="Times New Roman"/>
                <w:kern w:val="1"/>
                <w:sz w:val="24"/>
                <w:szCs w:val="24"/>
              </w:rPr>
              <w:lastRenderedPageBreak/>
              <w:t>О</w:t>
            </w:r>
            <w:r w:rsidR="00043D10" w:rsidRPr="00195C84">
              <w:rPr>
                <w:rFonts w:ascii="Times New Roman" w:eastAsia="Times New Roman" w:hAnsi="Times New Roman" w:cs="Times New Roman"/>
                <w:kern w:val="1"/>
                <w:sz w:val="24"/>
                <w:szCs w:val="24"/>
              </w:rPr>
              <w:t>владение навыками смыслового чтения текстов в соот</w:t>
            </w:r>
            <w:r w:rsidR="00043D10" w:rsidRPr="00195C84">
              <w:rPr>
                <w:rFonts w:ascii="Times New Roman" w:eastAsia="Times New Roman" w:hAnsi="Times New Roman" w:cs="Times New Roman"/>
                <w:kern w:val="1"/>
                <w:sz w:val="24"/>
                <w:szCs w:val="24"/>
              </w:rPr>
              <w:softHyphen/>
              <w:t xml:space="preserve">ветствии с </w:t>
            </w:r>
            <w:r w:rsidR="00043D10" w:rsidRPr="00195C84">
              <w:rPr>
                <w:rFonts w:ascii="Times New Roman" w:eastAsia="Times New Roman" w:hAnsi="Times New Roman" w:cs="Times New Roman"/>
                <w:kern w:val="1"/>
                <w:sz w:val="24"/>
                <w:szCs w:val="24"/>
              </w:rPr>
              <w:lastRenderedPageBreak/>
              <w:t>целями и задачами, осознанного построения речевого высказывания в соответствии с задачами коммуникации и со</w:t>
            </w:r>
            <w:r w:rsidR="00043D10" w:rsidRPr="00195C84">
              <w:rPr>
                <w:rFonts w:ascii="Times New Roman" w:eastAsia="Times New Roman" w:hAnsi="Times New Roman" w:cs="Times New Roman"/>
                <w:kern w:val="1"/>
                <w:sz w:val="24"/>
                <w:szCs w:val="24"/>
              </w:rPr>
              <w:softHyphen/>
              <w:t>ставления текстов в устной и письменно</w:t>
            </w:r>
            <w:r>
              <w:rPr>
                <w:rFonts w:ascii="Times New Roman" w:eastAsia="Times New Roman" w:hAnsi="Times New Roman" w:cs="Times New Roman"/>
                <w:kern w:val="1"/>
                <w:sz w:val="24"/>
                <w:szCs w:val="24"/>
              </w:rPr>
              <w:t>й формах.</w:t>
            </w:r>
            <w:proofErr w:type="gramEnd"/>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средствами литературных произведений целостного </w:t>
            </w:r>
            <w:r w:rsidR="00043D10" w:rsidRPr="00195C84">
              <w:rPr>
                <w:rFonts w:ascii="Times New Roman" w:eastAsia="Times New Roman" w:hAnsi="Times New Roman" w:cs="Times New Roman"/>
                <w:kern w:val="1"/>
                <w:sz w:val="24"/>
                <w:szCs w:val="24"/>
              </w:rPr>
              <w:lastRenderedPageBreak/>
              <w:t>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Наблюдать: проводить разметку текста, определять логические </w:t>
            </w:r>
            <w:r w:rsidRPr="00195C84">
              <w:rPr>
                <w:rFonts w:ascii="Times New Roman" w:eastAsia="Times New Roman" w:hAnsi="Times New Roman" w:cs="Times New Roman"/>
                <w:kern w:val="1"/>
                <w:sz w:val="24"/>
                <w:szCs w:val="24"/>
                <w:lang w:eastAsia="ar-SA"/>
              </w:rPr>
              <w:lastRenderedPageBreak/>
              <w:t>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DD55BF">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Принести стихи </w:t>
            </w:r>
            <w:proofErr w:type="spellStart"/>
            <w:r>
              <w:rPr>
                <w:rFonts w:ascii="Times New Roman" w:hAnsi="Times New Roman" w:cs="Times New Roman"/>
                <w:sz w:val="24"/>
                <w:szCs w:val="24"/>
              </w:rPr>
              <w:t>Сэфа</w:t>
            </w:r>
            <w:proofErr w:type="spellEnd"/>
            <w:r>
              <w:rPr>
                <w:rFonts w:ascii="Times New Roman" w:hAnsi="Times New Roman" w:cs="Times New Roman"/>
                <w:sz w:val="24"/>
                <w:szCs w:val="24"/>
              </w:rPr>
              <w:t xml:space="preserve">,  выразительно </w:t>
            </w:r>
            <w:r>
              <w:rPr>
                <w:rFonts w:ascii="Times New Roman" w:hAnsi="Times New Roman" w:cs="Times New Roman"/>
                <w:sz w:val="24"/>
                <w:szCs w:val="24"/>
              </w:rPr>
              <w:lastRenderedPageBreak/>
              <w:t>читать.</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127</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Р. </w:t>
            </w:r>
            <w:proofErr w:type="spellStart"/>
            <w:r w:rsidRPr="00195C84">
              <w:rPr>
                <w:rFonts w:ascii="Times New Roman" w:hAnsi="Times New Roman" w:cs="Times New Roman"/>
                <w:sz w:val="24"/>
                <w:szCs w:val="24"/>
              </w:rPr>
              <w:t>Сеф</w:t>
            </w:r>
            <w:proofErr w:type="spellEnd"/>
            <w:r w:rsidRPr="00195C84">
              <w:rPr>
                <w:rFonts w:ascii="Times New Roman" w:hAnsi="Times New Roman" w:cs="Times New Roman"/>
                <w:sz w:val="24"/>
                <w:szCs w:val="24"/>
              </w:rPr>
              <w:t xml:space="preserve"> «Весёлые стихи».</w:t>
            </w:r>
          </w:p>
        </w:tc>
        <w:tc>
          <w:tcPr>
            <w:tcW w:w="1701" w:type="dxa"/>
            <w:tcBorders>
              <w:left w:val="single" w:sz="4" w:space="0" w:color="000000"/>
              <w:bottom w:val="single" w:sz="4" w:space="0" w:color="000000"/>
              <w:right w:val="single" w:sz="4" w:space="0" w:color="000000"/>
            </w:tcBorders>
          </w:tcPr>
          <w:p w:rsidR="00043D10" w:rsidRPr="00195C84" w:rsidRDefault="00B43E87"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автор назвал свои стихи веселыми?</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A1564">
              <w:rPr>
                <w:rFonts w:ascii="Times New Roman" w:eastAsia="Andale Sans UI" w:hAnsi="Times New Roman" w:cs="Times New Roman"/>
                <w:kern w:val="1"/>
                <w:sz w:val="24"/>
                <w:szCs w:val="24"/>
              </w:rPr>
              <w:t>делить текст на смысловые части.</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владение логическими действиями сравнения, анализа, синтеза, обобщения, классификации по родовидовым призна</w:t>
            </w:r>
            <w:r w:rsidR="00043D10" w:rsidRPr="00195C84">
              <w:rPr>
                <w:rFonts w:ascii="Times New Roman" w:eastAsia="Times New Roman" w:hAnsi="Times New Roman" w:cs="Times New Roman"/>
                <w:kern w:val="1"/>
                <w:sz w:val="24"/>
                <w:szCs w:val="24"/>
              </w:rPr>
              <w:softHyphen/>
              <w:t>кам, установления причинно-следственных</w:t>
            </w:r>
            <w:r>
              <w:rPr>
                <w:rFonts w:ascii="Times New Roman" w:eastAsia="Times New Roman" w:hAnsi="Times New Roman" w:cs="Times New Roman"/>
                <w:kern w:val="1"/>
                <w:sz w:val="24"/>
                <w:szCs w:val="24"/>
              </w:rPr>
              <w:t xml:space="preserve"> связей, построения рассуждений.</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В</w:t>
            </w:r>
            <w:r w:rsidR="00043D10" w:rsidRPr="00195C84">
              <w:rPr>
                <w:rFonts w:ascii="Times New Roman" w:eastAsia="Times New Roman" w:hAnsi="Times New Roman" w:cs="Times New Roman"/>
                <w:kern w:val="1"/>
                <w:sz w:val="24"/>
                <w:szCs w:val="24"/>
              </w:rPr>
              <w:t>оспитание художественно-эстетического вкуса, эстетиче</w:t>
            </w:r>
            <w:r w:rsidR="00043D10" w:rsidRPr="00195C84">
              <w:rPr>
                <w:rFonts w:ascii="Times New Roman" w:eastAsia="Times New Roman" w:hAnsi="Times New Roman" w:cs="Times New Roman"/>
                <w:kern w:val="1"/>
                <w:sz w:val="24"/>
                <w:szCs w:val="24"/>
              </w:rPr>
              <w:softHyphen/>
              <w:t>ских потребностей, ценностей и чувств на основе опыта слу</w:t>
            </w:r>
            <w:r w:rsidR="00043D10" w:rsidRPr="00195C84">
              <w:rPr>
                <w:rFonts w:ascii="Times New Roman" w:eastAsia="Times New Roman" w:hAnsi="Times New Roman" w:cs="Times New Roman"/>
                <w:kern w:val="1"/>
                <w:sz w:val="24"/>
                <w:szCs w:val="24"/>
              </w:rPr>
              <w:softHyphen/>
              <w:t>шания и заучивания наизусть произве</w:t>
            </w:r>
            <w:r>
              <w:rPr>
                <w:rFonts w:ascii="Times New Roman" w:eastAsia="Times New Roman" w:hAnsi="Times New Roman" w:cs="Times New Roman"/>
                <w:kern w:val="1"/>
                <w:sz w:val="24"/>
                <w:szCs w:val="24"/>
              </w:rPr>
              <w:t>дений художественной литературы.</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043D10" w:rsidRPr="00195C84" w:rsidRDefault="00043D10" w:rsidP="00DB6D9B">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DD55BF"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Попробовать сочинить  свои весёлые стихи</w:t>
            </w:r>
            <w:r w:rsidR="00176701">
              <w:rPr>
                <w:rFonts w:ascii="Times New Roman" w:hAnsi="Times New Roman" w:cs="Times New Roman"/>
                <w:sz w:val="24"/>
                <w:szCs w:val="24"/>
              </w:rPr>
              <w:t>.</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128</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Читательская конференция «По страницам детских журналов» </w:t>
            </w:r>
            <w:r w:rsidRPr="00195C84">
              <w:rPr>
                <w:rFonts w:ascii="Times New Roman" w:hAnsi="Times New Roman" w:cs="Times New Roman"/>
                <w:sz w:val="24"/>
                <w:szCs w:val="24"/>
              </w:rPr>
              <w:lastRenderedPageBreak/>
              <w:t>(обобщающий урок).Оценка достижений.</w:t>
            </w:r>
            <w:r w:rsidR="00043D10" w:rsidRPr="00195C84">
              <w:rPr>
                <w:rFonts w:ascii="Times New Roman" w:eastAsia="Times New Roman" w:hAnsi="Times New Roman" w:cs="Times New Roman"/>
                <w:kern w:val="1"/>
                <w:sz w:val="24"/>
                <w:szCs w:val="24"/>
                <w:lang w:eastAsia="ar-SA"/>
              </w:rPr>
              <w:t>Тест № 12 по теме «По страницам детских журналов»</w:t>
            </w:r>
            <w:r w:rsidR="006A1564">
              <w:rPr>
                <w:rFonts w:ascii="Times New Roman" w:eastAsia="Times New Roman" w:hAnsi="Times New Roman" w:cs="Times New Roman"/>
                <w:kern w:val="1"/>
                <w:sz w:val="24"/>
                <w:szCs w:val="24"/>
                <w:lang w:eastAsia="ar-SA"/>
              </w:rPr>
              <w:t>.</w:t>
            </w:r>
          </w:p>
        </w:tc>
        <w:tc>
          <w:tcPr>
            <w:tcW w:w="1701" w:type="dxa"/>
            <w:tcBorders>
              <w:left w:val="single" w:sz="4" w:space="0" w:color="000000"/>
              <w:bottom w:val="single" w:sz="4" w:space="0" w:color="000000"/>
              <w:right w:val="single" w:sz="4" w:space="0" w:color="000000"/>
            </w:tcBorders>
          </w:tcPr>
          <w:p w:rsidR="00043D10" w:rsidRPr="004D2200" w:rsidRDefault="004D2200"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4D2200">
              <w:rPr>
                <w:rFonts w:ascii="Times New Roman" w:eastAsia="Andale Sans UI" w:hAnsi="Times New Roman" w:cs="Times New Roman"/>
                <w:bCs/>
                <w:iCs/>
                <w:kern w:val="1"/>
                <w:sz w:val="24"/>
                <w:szCs w:val="24"/>
              </w:rPr>
              <w:lastRenderedPageBreak/>
              <w:t>Ч</w:t>
            </w:r>
            <w:r>
              <w:rPr>
                <w:rFonts w:ascii="Times New Roman" w:eastAsia="Andale Sans UI" w:hAnsi="Times New Roman" w:cs="Times New Roman"/>
                <w:bCs/>
                <w:iCs/>
                <w:kern w:val="1"/>
                <w:sz w:val="24"/>
                <w:szCs w:val="24"/>
              </w:rPr>
              <w:t>то интересного узнали в этом разделе?</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lastRenderedPageBreak/>
              <w:t>– создавать небольшой устный текст на заданную тему</w:t>
            </w:r>
            <w:r w:rsidR="006A1564">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Г</w:t>
            </w:r>
            <w:r w:rsidR="00043D10" w:rsidRPr="00195C84">
              <w:rPr>
                <w:rFonts w:ascii="Times New Roman" w:eastAsia="Times New Roman" w:hAnsi="Times New Roman" w:cs="Times New Roman"/>
                <w:kern w:val="1"/>
                <w:sz w:val="24"/>
                <w:szCs w:val="24"/>
              </w:rPr>
              <w:t>отовность слушать собеседника и вести диалог, при</w:t>
            </w:r>
            <w:r w:rsidR="00043D10" w:rsidRPr="00195C84">
              <w:rPr>
                <w:rFonts w:ascii="Times New Roman" w:eastAsia="Times New Roman" w:hAnsi="Times New Roman" w:cs="Times New Roman"/>
                <w:kern w:val="1"/>
                <w:sz w:val="24"/>
                <w:szCs w:val="24"/>
              </w:rPr>
              <w:softHyphen/>
              <w:t xml:space="preserve">знавать различные точки зрения и право каждого </w:t>
            </w:r>
            <w:r w:rsidR="00043D10" w:rsidRPr="00195C84">
              <w:rPr>
                <w:rFonts w:ascii="Times New Roman" w:eastAsia="Times New Roman" w:hAnsi="Times New Roman" w:cs="Times New Roman"/>
                <w:kern w:val="1"/>
                <w:sz w:val="24"/>
                <w:szCs w:val="24"/>
              </w:rPr>
              <w:lastRenderedPageBreak/>
              <w:t>иметь и излагать своё мнение и аргументировать свою точку зрения и</w:t>
            </w:r>
            <w:r>
              <w:rPr>
                <w:rFonts w:ascii="Times New Roman" w:eastAsia="Times New Roman" w:hAnsi="Times New Roman" w:cs="Times New Roman"/>
                <w:kern w:val="1"/>
                <w:sz w:val="24"/>
                <w:szCs w:val="24"/>
              </w:rPr>
              <w:t>оценку событий.</w:t>
            </w:r>
          </w:p>
        </w:tc>
        <w:tc>
          <w:tcPr>
            <w:tcW w:w="2126" w:type="dxa"/>
            <w:tcBorders>
              <w:left w:val="single" w:sz="4" w:space="0" w:color="000000"/>
              <w:bottom w:val="single" w:sz="4" w:space="0" w:color="000000"/>
            </w:tcBorders>
            <w:shd w:val="clear" w:color="auto" w:fill="auto"/>
          </w:tcPr>
          <w:p w:rsidR="00043D10" w:rsidRPr="00195C84" w:rsidRDefault="006A1564"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азвитие этических чувств, доброжелательности и эмо</w:t>
            </w:r>
            <w:r w:rsidR="00043D10" w:rsidRPr="00195C84">
              <w:rPr>
                <w:rFonts w:ascii="Times New Roman" w:eastAsia="Times New Roman" w:hAnsi="Times New Roman" w:cs="Times New Roman"/>
                <w:kern w:val="1"/>
                <w:sz w:val="24"/>
                <w:szCs w:val="24"/>
              </w:rPr>
              <w:softHyphen/>
              <w:t xml:space="preserve">ционально-нравственной отзывчивости, </w:t>
            </w:r>
            <w:r w:rsidR="00043D10" w:rsidRPr="00195C84">
              <w:rPr>
                <w:rFonts w:ascii="Times New Roman" w:eastAsia="Times New Roman" w:hAnsi="Times New Roman" w:cs="Times New Roman"/>
                <w:kern w:val="1"/>
                <w:sz w:val="24"/>
                <w:szCs w:val="24"/>
              </w:rPr>
              <w:lastRenderedPageBreak/>
              <w:t>понимания и сопер</w:t>
            </w:r>
            <w:r>
              <w:rPr>
                <w:rFonts w:ascii="Times New Roman" w:eastAsia="Times New Roman" w:hAnsi="Times New Roman" w:cs="Times New Roman"/>
                <w:kern w:val="1"/>
                <w:sz w:val="24"/>
                <w:szCs w:val="24"/>
              </w:rPr>
              <w:t>е</w:t>
            </w:r>
            <w:r>
              <w:rPr>
                <w:rFonts w:ascii="Times New Roman" w:eastAsia="Times New Roman" w:hAnsi="Times New Roman" w:cs="Times New Roman"/>
                <w:kern w:val="1"/>
                <w:sz w:val="24"/>
                <w:szCs w:val="24"/>
              </w:rPr>
              <w:softHyphen/>
              <w:t>живания чувствам других людей.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w:t>
            </w:r>
            <w:r w:rsidRPr="00195C84">
              <w:rPr>
                <w:rFonts w:ascii="Times New Roman" w:eastAsia="Times New Roman" w:hAnsi="Times New Roman" w:cs="Times New Roman"/>
                <w:kern w:val="1"/>
                <w:sz w:val="24"/>
                <w:szCs w:val="24"/>
                <w:lang w:eastAsia="ar-SA"/>
              </w:rPr>
              <w:lastRenderedPageBreak/>
              <w:t>логично и последовательно строить текст (высказывание), выбирать выразительные средства языка.</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журналы.</w:t>
            </w:r>
          </w:p>
        </w:tc>
      </w:tr>
      <w:tr w:rsidR="00DB2D8D" w:rsidRPr="00195C84" w:rsidTr="00D56F16">
        <w:trPr>
          <w:trHeight w:val="147"/>
        </w:trPr>
        <w:tc>
          <w:tcPr>
            <w:tcW w:w="15515" w:type="dxa"/>
            <w:gridSpan w:val="10"/>
            <w:tcBorders>
              <w:left w:val="single" w:sz="4" w:space="0" w:color="000000"/>
              <w:bottom w:val="single" w:sz="4" w:space="0" w:color="000000"/>
              <w:right w:val="single" w:sz="4" w:space="0" w:color="000000"/>
            </w:tcBorders>
          </w:tcPr>
          <w:p w:rsidR="00BC1D9A" w:rsidRPr="00195C84" w:rsidRDefault="00BC1D9A"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r w:rsidRPr="00195C84">
              <w:rPr>
                <w:rFonts w:ascii="Times New Roman" w:hAnsi="Times New Roman" w:cs="Times New Roman"/>
                <w:b/>
                <w:sz w:val="24"/>
                <w:szCs w:val="24"/>
              </w:rPr>
              <w:lastRenderedPageBreak/>
              <w:t>Зарубежная литература (8 ч)</w:t>
            </w:r>
          </w:p>
        </w:tc>
      </w:tr>
      <w:tr w:rsidR="00DB2D8D" w:rsidRPr="00195C84" w:rsidTr="00043D10">
        <w:trPr>
          <w:trHeight w:val="147"/>
        </w:trPr>
        <w:tc>
          <w:tcPr>
            <w:tcW w:w="710" w:type="dxa"/>
            <w:tcBorders>
              <w:left w:val="single" w:sz="4" w:space="0" w:color="000000"/>
              <w:bottom w:val="single" w:sz="4" w:space="0" w:color="000000"/>
            </w:tcBorders>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129</w:t>
            </w:r>
          </w:p>
        </w:tc>
        <w:tc>
          <w:tcPr>
            <w:tcW w:w="1559"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hAnsi="Times New Roman" w:cs="Times New Roman"/>
                <w:sz w:val="24"/>
                <w:szCs w:val="24"/>
              </w:rPr>
              <w:t>Знакомство с названием раздела.</w:t>
            </w:r>
            <w:r w:rsidR="00BB588E" w:rsidRPr="00195C84">
              <w:rPr>
                <w:rFonts w:ascii="Times New Roman" w:hAnsi="Times New Roman" w:cs="Times New Roman"/>
                <w:sz w:val="24"/>
                <w:szCs w:val="24"/>
              </w:rPr>
              <w:t xml:space="preserve"> Мифы Древней Греции.</w:t>
            </w:r>
          </w:p>
        </w:tc>
        <w:tc>
          <w:tcPr>
            <w:tcW w:w="1701" w:type="dxa"/>
            <w:tcBorders>
              <w:left w:val="single" w:sz="4" w:space="0" w:color="000000"/>
              <w:bottom w:val="single" w:sz="4" w:space="0" w:color="000000"/>
              <w:right w:val="single" w:sz="4" w:space="0" w:color="000000"/>
            </w:tcBorders>
          </w:tcPr>
          <w:p w:rsidR="00170F65"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195C84">
              <w:rPr>
                <w:rFonts w:ascii="Times New Roman" w:eastAsia="Andale Sans UI" w:hAnsi="Times New Roman" w:cs="Times New Roman"/>
                <w:bCs/>
                <w:iCs/>
                <w:kern w:val="1"/>
                <w:sz w:val="24"/>
                <w:szCs w:val="24"/>
              </w:rPr>
              <w:t>Что такое миф?</w:t>
            </w:r>
          </w:p>
        </w:tc>
        <w:tc>
          <w:tcPr>
            <w:tcW w:w="2126" w:type="dxa"/>
            <w:tcBorders>
              <w:left w:val="single" w:sz="4" w:space="0" w:color="000000"/>
              <w:bottom w:val="single" w:sz="4" w:space="0" w:color="000000"/>
            </w:tcBorders>
            <w:shd w:val="clear" w:color="auto" w:fill="auto"/>
          </w:tcPr>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E425C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170F65" w:rsidRPr="00195C84" w:rsidRDefault="00E425C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Andale Sans UI" w:hAnsi="Times New Roman" w:cs="Times New Roman"/>
                <w:kern w:val="1"/>
                <w:sz w:val="24"/>
                <w:szCs w:val="24"/>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У</w:t>
            </w:r>
            <w:r w:rsidR="00E425C5" w:rsidRPr="00195C84">
              <w:rPr>
                <w:rFonts w:ascii="Times New Roman" w:eastAsia="Times New Roman" w:hAnsi="Times New Roman" w:cs="Times New Roman"/>
                <w:kern w:val="1"/>
                <w:sz w:val="24"/>
                <w:szCs w:val="24"/>
              </w:rPr>
              <w:t>мение договариваться о распределении ролей в совмест</w:t>
            </w:r>
            <w:r w:rsidR="00E425C5" w:rsidRPr="00195C84">
              <w:rPr>
                <w:rFonts w:ascii="Times New Roman" w:eastAsia="Times New Roman" w:hAnsi="Times New Roman" w:cs="Times New Roman"/>
                <w:kern w:val="1"/>
                <w:sz w:val="24"/>
                <w:szCs w:val="24"/>
              </w:rPr>
              <w:softHyphen/>
              <w:t>ной деятельности, осуществлять взаимный контроль в совмест</w:t>
            </w:r>
            <w:r w:rsidR="00E425C5"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E425C5"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170F65" w:rsidRPr="00195C84" w:rsidRDefault="006A1564"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Ф</w:t>
            </w:r>
            <w:r w:rsidR="00E425C5" w:rsidRPr="00195C84">
              <w:rPr>
                <w:rFonts w:ascii="Times New Roman" w:eastAsia="Times New Roman" w:hAnsi="Times New Roman" w:cs="Times New Roman"/>
                <w:kern w:val="1"/>
                <w:sz w:val="24"/>
                <w:szCs w:val="24"/>
              </w:rPr>
              <w:t>ормирование уважительного отношения к иному мне</w:t>
            </w:r>
            <w:r w:rsidR="00E425C5" w:rsidRPr="00195C84">
              <w:rPr>
                <w:rFonts w:ascii="Times New Roman" w:eastAsia="Times New Roman" w:hAnsi="Times New Roman" w:cs="Times New Roman"/>
                <w:kern w:val="1"/>
                <w:sz w:val="24"/>
                <w:szCs w:val="24"/>
              </w:rPr>
              <w:softHyphen/>
              <w:t>нию, истории и культуре других народов, выработка умения тер</w:t>
            </w:r>
            <w:r w:rsidR="00E425C5" w:rsidRPr="00195C84">
              <w:rPr>
                <w:rFonts w:ascii="Times New Roman" w:eastAsia="Times New Roman" w:hAnsi="Times New Roman" w:cs="Times New Roman"/>
                <w:kern w:val="1"/>
                <w:sz w:val="24"/>
                <w:szCs w:val="24"/>
              </w:rPr>
              <w:softHyphen/>
              <w:t>пимо относиться к людям и</w:t>
            </w:r>
            <w:r>
              <w:rPr>
                <w:rFonts w:ascii="Times New Roman" w:eastAsia="Times New Roman" w:hAnsi="Times New Roman" w:cs="Times New Roman"/>
                <w:kern w:val="1"/>
                <w:sz w:val="24"/>
                <w:szCs w:val="24"/>
              </w:rPr>
              <w:t>ной национальной принадлежности.</w:t>
            </w:r>
          </w:p>
        </w:tc>
        <w:tc>
          <w:tcPr>
            <w:tcW w:w="2126" w:type="dxa"/>
            <w:tcBorders>
              <w:left w:val="single" w:sz="4" w:space="0" w:color="000000"/>
              <w:bottom w:val="single" w:sz="4" w:space="0" w:color="000000"/>
            </w:tcBorders>
            <w:shd w:val="clear" w:color="auto" w:fill="auto"/>
          </w:tcPr>
          <w:p w:rsidR="00170F65" w:rsidRPr="00195C84" w:rsidRDefault="00E425C5"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170F65"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195C84" w:rsidRDefault="00170F65"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Прочитать  миф.</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130</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 xml:space="preserve">Мифы </w:t>
            </w:r>
            <w:r w:rsidR="00BB588E" w:rsidRPr="00195C84">
              <w:rPr>
                <w:rFonts w:ascii="Times New Roman" w:hAnsi="Times New Roman" w:cs="Times New Roman"/>
                <w:sz w:val="24"/>
                <w:szCs w:val="24"/>
              </w:rPr>
              <w:t xml:space="preserve">Древней </w:t>
            </w:r>
            <w:r w:rsidRPr="00195C84">
              <w:rPr>
                <w:rFonts w:ascii="Times New Roman" w:hAnsi="Times New Roman" w:cs="Times New Roman"/>
                <w:sz w:val="24"/>
                <w:szCs w:val="24"/>
              </w:rPr>
              <w:t>Греции.</w:t>
            </w:r>
          </w:p>
        </w:tc>
        <w:tc>
          <w:tcPr>
            <w:tcW w:w="1701" w:type="dxa"/>
            <w:tcBorders>
              <w:left w:val="single" w:sz="4" w:space="0" w:color="000000"/>
              <w:bottom w:val="single" w:sz="4" w:space="0" w:color="000000"/>
              <w:right w:val="single" w:sz="4" w:space="0" w:color="000000"/>
            </w:tcBorders>
          </w:tcPr>
          <w:p w:rsidR="00043D10"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Кто такой Персей? Как ему удалось перехитрить злую колдунью?</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анализировать взаимоотношения героев;</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xml:space="preserve">– читать осознанно текст </w:t>
            </w:r>
            <w:r w:rsidRPr="00195C84">
              <w:rPr>
                <w:rFonts w:ascii="Times New Roman" w:eastAsia="Andale Sans UI" w:hAnsi="Times New Roman" w:cs="Times New Roman"/>
                <w:kern w:val="1"/>
                <w:sz w:val="24"/>
                <w:szCs w:val="24"/>
              </w:rPr>
              <w:lastRenderedPageBreak/>
              <w:t>художественного произведения</w:t>
            </w:r>
            <w:r w:rsidR="006C12D5">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У</w:t>
            </w:r>
            <w:r w:rsidR="00043D10" w:rsidRPr="00195C84">
              <w:rPr>
                <w:rFonts w:ascii="Times New Roman" w:eastAsia="Times New Roman" w:hAnsi="Times New Roman" w:cs="Times New Roman"/>
                <w:kern w:val="1"/>
                <w:sz w:val="24"/>
                <w:szCs w:val="24"/>
              </w:rPr>
              <w:t>мение договариваться о распределении ролей в совмест</w:t>
            </w:r>
            <w:r w:rsidR="00043D10" w:rsidRPr="00195C84">
              <w:rPr>
                <w:rFonts w:ascii="Times New Roman" w:eastAsia="Times New Roman" w:hAnsi="Times New Roman" w:cs="Times New Roman"/>
                <w:kern w:val="1"/>
                <w:sz w:val="24"/>
                <w:szCs w:val="24"/>
              </w:rPr>
              <w:softHyphen/>
              <w:t xml:space="preserve">ной деятельности, осуществлять </w:t>
            </w:r>
            <w:r w:rsidR="00043D10" w:rsidRPr="00195C84">
              <w:rPr>
                <w:rFonts w:ascii="Times New Roman" w:eastAsia="Times New Roman" w:hAnsi="Times New Roman" w:cs="Times New Roman"/>
                <w:kern w:val="1"/>
                <w:sz w:val="24"/>
                <w:szCs w:val="24"/>
              </w:rPr>
              <w:lastRenderedPageBreak/>
              <w:t>взаимный контроль в совмест</w:t>
            </w:r>
            <w:r w:rsidR="00043D10" w:rsidRPr="00195C84">
              <w:rPr>
                <w:rFonts w:ascii="Times New Roman" w:eastAsia="Times New Roman" w:hAnsi="Times New Roman" w:cs="Times New Roman"/>
                <w:kern w:val="1"/>
                <w:sz w:val="24"/>
                <w:szCs w:val="24"/>
              </w:rPr>
              <w:softHyphen/>
              <w:t>ной деятельности, общей цели и путей её достижения, осмыс</w:t>
            </w:r>
            <w:r w:rsidR="00043D10" w:rsidRPr="00195C84">
              <w:rPr>
                <w:rFonts w:ascii="Times New Roman" w:eastAsia="Times New Roman" w:hAnsi="Times New Roman" w:cs="Times New Roman"/>
                <w:kern w:val="1"/>
                <w:sz w:val="24"/>
                <w:szCs w:val="24"/>
              </w:rPr>
              <w:softHyphen/>
              <w:t>ливать собственное п</w:t>
            </w:r>
            <w:r>
              <w:rPr>
                <w:rFonts w:ascii="Times New Roman" w:eastAsia="Times New Roman" w:hAnsi="Times New Roman" w:cs="Times New Roman"/>
                <w:kern w:val="1"/>
                <w:sz w:val="24"/>
                <w:szCs w:val="24"/>
              </w:rPr>
              <w:t>оведение и поведение окружающих.</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ормирование уважительного отношения к иному мне</w:t>
            </w:r>
            <w:r w:rsidR="00043D10" w:rsidRPr="00195C84">
              <w:rPr>
                <w:rFonts w:ascii="Times New Roman" w:eastAsia="Times New Roman" w:hAnsi="Times New Roman" w:cs="Times New Roman"/>
                <w:kern w:val="1"/>
                <w:sz w:val="24"/>
                <w:szCs w:val="24"/>
              </w:rPr>
              <w:softHyphen/>
              <w:t xml:space="preserve">нию, истории и культуре других </w:t>
            </w:r>
            <w:r w:rsidR="00043D10" w:rsidRPr="00195C84">
              <w:rPr>
                <w:rFonts w:ascii="Times New Roman" w:eastAsia="Times New Roman" w:hAnsi="Times New Roman" w:cs="Times New Roman"/>
                <w:kern w:val="1"/>
                <w:sz w:val="24"/>
                <w:szCs w:val="24"/>
              </w:rPr>
              <w:lastRenderedPageBreak/>
              <w:t>народов, выработка умения тер</w:t>
            </w:r>
            <w:r w:rsidR="00043D10" w:rsidRPr="00195C84">
              <w:rPr>
                <w:rFonts w:ascii="Times New Roman" w:eastAsia="Times New Roman" w:hAnsi="Times New Roman" w:cs="Times New Roman"/>
                <w:kern w:val="1"/>
                <w:sz w:val="24"/>
                <w:szCs w:val="24"/>
              </w:rPr>
              <w:softHyphen/>
              <w:t xml:space="preserve">пимо относиться к людям иной национальной </w:t>
            </w:r>
            <w:r>
              <w:rPr>
                <w:rFonts w:ascii="Times New Roman" w:eastAsia="Times New Roman" w:hAnsi="Times New Roman" w:cs="Times New Roman"/>
                <w:kern w:val="1"/>
                <w:sz w:val="24"/>
                <w:szCs w:val="24"/>
              </w:rPr>
              <w:t>принадлежности.</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Сравнивать самостоятельно прочитанный текст (художественный, научно-</w:t>
            </w:r>
            <w:r w:rsidRPr="00195C84">
              <w:rPr>
                <w:rFonts w:ascii="Times New Roman" w:eastAsia="Times New Roman" w:hAnsi="Times New Roman" w:cs="Times New Roman"/>
                <w:kern w:val="1"/>
                <w:sz w:val="24"/>
                <w:szCs w:val="24"/>
                <w:lang w:eastAsia="ar-SA"/>
              </w:rPr>
              <w:lastRenderedPageBreak/>
              <w:t>популярный, учебный) определять особенности каждого: цель, структура, 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76701">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 xml:space="preserve">Записать пересказ, нарисовать иллюстрацию в </w:t>
            </w:r>
            <w:r>
              <w:rPr>
                <w:rFonts w:ascii="Times New Roman" w:hAnsi="Times New Roman" w:cs="Times New Roman"/>
                <w:sz w:val="24"/>
                <w:szCs w:val="24"/>
              </w:rPr>
              <w:lastRenderedPageBreak/>
              <w:t>тетради.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lastRenderedPageBreak/>
              <w:t>131</w:t>
            </w:r>
          </w:p>
        </w:tc>
        <w:tc>
          <w:tcPr>
            <w:tcW w:w="1559" w:type="dxa"/>
            <w:tcBorders>
              <w:left w:val="single" w:sz="4" w:space="0" w:color="000000"/>
              <w:bottom w:val="single" w:sz="4" w:space="0" w:color="000000"/>
            </w:tcBorders>
            <w:shd w:val="clear" w:color="auto" w:fill="auto"/>
          </w:tcPr>
          <w:p w:rsidR="00043D10" w:rsidRPr="00195C84" w:rsidRDefault="00BB588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Мифы Древней Греции.</w:t>
            </w:r>
          </w:p>
        </w:tc>
        <w:tc>
          <w:tcPr>
            <w:tcW w:w="1701" w:type="dxa"/>
            <w:tcBorders>
              <w:left w:val="single" w:sz="4" w:space="0" w:color="000000"/>
              <w:bottom w:val="single" w:sz="4" w:space="0" w:color="000000"/>
              <w:right w:val="single" w:sz="4" w:space="0" w:color="000000"/>
            </w:tcBorders>
          </w:tcPr>
          <w:p w:rsidR="00043D10"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Персей стал славным героем? Помнят ли о нем люди в наше время?</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C12D5">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Г</w:t>
            </w:r>
            <w:r w:rsidR="00043D10" w:rsidRPr="00195C84">
              <w:rPr>
                <w:rFonts w:ascii="Times New Roman" w:eastAsia="Times New Roman" w:hAnsi="Times New Roman" w:cs="Times New Roman"/>
                <w:kern w:val="1"/>
                <w:sz w:val="24"/>
                <w:szCs w:val="24"/>
              </w:rPr>
              <w:t>отовность конструктивно разрешать конфликты посред</w:t>
            </w:r>
            <w:r w:rsidR="00043D10" w:rsidRPr="00195C84">
              <w:rPr>
                <w:rFonts w:ascii="Times New Roman" w:eastAsia="Times New Roman" w:hAnsi="Times New Roman" w:cs="Times New Roman"/>
                <w:kern w:val="1"/>
                <w:sz w:val="24"/>
                <w:szCs w:val="24"/>
              </w:rPr>
              <w:softHyphen/>
              <w:t>ством учёта интересов сторон и сотрудничества.</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О</w:t>
            </w:r>
            <w:r w:rsidR="00043D10" w:rsidRPr="00195C84">
              <w:rPr>
                <w:rFonts w:ascii="Times New Roman" w:eastAsia="Times New Roman" w:hAnsi="Times New Roman" w:cs="Times New Roman"/>
                <w:kern w:val="1"/>
                <w:sz w:val="24"/>
                <w:szCs w:val="24"/>
              </w:rPr>
              <w:t xml:space="preserve">владение начальными навыками адаптации </w:t>
            </w:r>
            <w:r>
              <w:rPr>
                <w:rFonts w:ascii="Times New Roman" w:eastAsia="Times New Roman" w:hAnsi="Times New Roman" w:cs="Times New Roman"/>
                <w:kern w:val="1"/>
                <w:sz w:val="24"/>
                <w:szCs w:val="24"/>
              </w:rPr>
              <w:t>к школе, к школьному коллективу.</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Читать мифы Древней Греции.</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132</w:t>
            </w:r>
          </w:p>
        </w:tc>
        <w:tc>
          <w:tcPr>
            <w:tcW w:w="1559" w:type="dxa"/>
            <w:tcBorders>
              <w:left w:val="single" w:sz="4" w:space="0" w:color="000000"/>
              <w:bottom w:val="single" w:sz="4" w:space="0" w:color="000000"/>
            </w:tcBorders>
            <w:shd w:val="clear" w:color="auto" w:fill="auto"/>
          </w:tcPr>
          <w:p w:rsidR="00043D10" w:rsidRPr="00195C84"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195C84"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195C84">
              <w:rPr>
                <w:rFonts w:ascii="Times New Roman" w:eastAsia="Calibri" w:hAnsi="Times New Roman" w:cs="Times New Roman"/>
                <w:sz w:val="24"/>
                <w:szCs w:val="24"/>
              </w:rPr>
              <w:t>Почему Г. Х. Андерсен так  назвал свою сказку?</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объяснять авторское и собственное отношение к персонажам;</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работать с иллюстрациями;</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определять тему и главную мысль произведения;</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kern w:val="1"/>
                <w:sz w:val="24"/>
                <w:szCs w:val="24"/>
              </w:rPr>
              <w:t xml:space="preserve">– </w:t>
            </w:r>
            <w:r w:rsidR="006C12D5">
              <w:rPr>
                <w:rFonts w:ascii="Times New Roman" w:eastAsia="Andale Sans UI" w:hAnsi="Times New Roman" w:cs="Times New Roman"/>
                <w:kern w:val="1"/>
                <w:sz w:val="24"/>
                <w:szCs w:val="24"/>
              </w:rPr>
              <w:t xml:space="preserve">делить текст на </w:t>
            </w:r>
            <w:r w:rsidR="006C12D5">
              <w:rPr>
                <w:rFonts w:ascii="Times New Roman" w:eastAsia="Andale Sans UI" w:hAnsi="Times New Roman" w:cs="Times New Roman"/>
                <w:kern w:val="1"/>
                <w:sz w:val="24"/>
                <w:szCs w:val="24"/>
              </w:rPr>
              <w:lastRenderedPageBreak/>
              <w:t>смысловые части.</w:t>
            </w:r>
          </w:p>
          <w:p w:rsidR="00043D10" w:rsidRPr="00195C84" w:rsidRDefault="00043D10" w:rsidP="00195C84">
            <w:pPr>
              <w:widowControl w:val="0"/>
              <w:suppressAutoHyphens/>
              <w:spacing w:after="0" w:line="240" w:lineRule="auto"/>
              <w:contextualSpacing/>
              <w:rPr>
                <w:rFonts w:ascii="Times New Roman" w:eastAsia="Andale Sans UI" w:hAnsi="Times New Roman" w:cs="Times New Roman"/>
                <w:kern w:val="1"/>
                <w:sz w:val="24"/>
                <w:szCs w:val="24"/>
              </w:rPr>
            </w:pP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Ф</w:t>
            </w:r>
            <w:r w:rsidR="00043D10" w:rsidRPr="00195C84">
              <w:rPr>
                <w:rFonts w:ascii="Times New Roman" w:eastAsia="Times New Roman" w:hAnsi="Times New Roman" w:cs="Times New Roman"/>
                <w:kern w:val="1"/>
                <w:sz w:val="24"/>
                <w:szCs w:val="24"/>
              </w:rPr>
              <w:t xml:space="preserve">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00043D10" w:rsidRPr="00195C84">
              <w:rPr>
                <w:rFonts w:ascii="Times New Roman" w:eastAsia="Times New Roman" w:hAnsi="Times New Roman" w:cs="Times New Roman"/>
                <w:kern w:val="1"/>
                <w:sz w:val="24"/>
                <w:szCs w:val="24"/>
              </w:rPr>
              <w:lastRenderedPageBreak/>
              <w:t>наиболее эф</w:t>
            </w:r>
            <w:r w:rsidR="00043D10" w:rsidRPr="00195C84">
              <w:rPr>
                <w:rFonts w:ascii="Times New Roman" w:eastAsia="Times New Roman" w:hAnsi="Times New Roman" w:cs="Times New Roman"/>
                <w:kern w:val="1"/>
                <w:sz w:val="24"/>
                <w:szCs w:val="24"/>
              </w:rPr>
              <w:softHyphen/>
              <w:t>фективны</w:t>
            </w:r>
            <w:r>
              <w:rPr>
                <w:rFonts w:ascii="Times New Roman" w:eastAsia="Times New Roman" w:hAnsi="Times New Roman" w:cs="Times New Roman"/>
                <w:kern w:val="1"/>
                <w:sz w:val="24"/>
                <w:szCs w:val="24"/>
              </w:rPr>
              <w:t>е способы достижения результата.</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lastRenderedPageBreak/>
              <w:t>Р</w:t>
            </w:r>
            <w:r w:rsidR="00043D10" w:rsidRPr="00195C84">
              <w:rPr>
                <w:rFonts w:ascii="Times New Roman" w:eastAsia="Times New Roman" w:hAnsi="Times New Roman" w:cs="Times New Roman"/>
                <w:kern w:val="1"/>
                <w:sz w:val="24"/>
                <w:szCs w:val="24"/>
              </w:rPr>
              <w:t xml:space="preserve">азвитие навыков сотрудничества </w:t>
            </w:r>
            <w:proofErr w:type="gramStart"/>
            <w:r w:rsidR="00043D10" w:rsidRPr="00195C84">
              <w:rPr>
                <w:rFonts w:ascii="Times New Roman" w:eastAsia="Times New Roman" w:hAnsi="Times New Roman" w:cs="Times New Roman"/>
                <w:kern w:val="1"/>
                <w:sz w:val="24"/>
                <w:szCs w:val="24"/>
              </w:rPr>
              <w:t>со</w:t>
            </w:r>
            <w:proofErr w:type="gramEnd"/>
            <w:r w:rsidR="00043D10" w:rsidRPr="00195C84">
              <w:rPr>
                <w:rFonts w:ascii="Times New Roman" w:eastAsia="Times New Roman" w:hAnsi="Times New Roman" w:cs="Times New Roman"/>
                <w:kern w:val="1"/>
                <w:sz w:val="24"/>
                <w:szCs w:val="24"/>
              </w:rPr>
              <w:t xml:space="preserve"> взрослыми и сверст</w:t>
            </w:r>
            <w:r w:rsidR="00043D10" w:rsidRPr="00195C84">
              <w:rPr>
                <w:rFonts w:ascii="Times New Roman" w:eastAsia="Times New Roman" w:hAnsi="Times New Roman" w:cs="Times New Roman"/>
                <w:kern w:val="1"/>
                <w:sz w:val="24"/>
                <w:szCs w:val="24"/>
              </w:rPr>
              <w:softHyphen/>
              <w:t>никами в разных социальных ситуациях, умения избегать кон</w:t>
            </w:r>
            <w:r w:rsidR="00043D10" w:rsidRPr="00195C84">
              <w:rPr>
                <w:rFonts w:ascii="Times New Roman" w:eastAsia="Times New Roman" w:hAnsi="Times New Roman" w:cs="Times New Roman"/>
                <w:kern w:val="1"/>
                <w:sz w:val="24"/>
                <w:szCs w:val="24"/>
              </w:rPr>
              <w:softHyphen/>
              <w:t xml:space="preserve">фликтов и находить выходы из спорных ситуаций, умения </w:t>
            </w:r>
            <w:r w:rsidR="00043D10" w:rsidRPr="00195C84">
              <w:rPr>
                <w:rFonts w:ascii="Times New Roman" w:eastAsia="Times New Roman" w:hAnsi="Times New Roman" w:cs="Times New Roman"/>
                <w:kern w:val="1"/>
                <w:sz w:val="24"/>
                <w:szCs w:val="24"/>
              </w:rPr>
              <w:lastRenderedPageBreak/>
              <w:t>срав</w:t>
            </w:r>
            <w:r w:rsidR="00043D10" w:rsidRPr="00195C84">
              <w:rPr>
                <w:rFonts w:ascii="Times New Roman" w:eastAsia="Times New Roman" w:hAnsi="Times New Roman" w:cs="Times New Roman"/>
                <w:kern w:val="1"/>
                <w:sz w:val="24"/>
                <w:szCs w:val="24"/>
              </w:rPr>
              <w:softHyphen/>
              <w:t>нивать поступки героев литературных произведений со своими собственными поступка</w:t>
            </w:r>
            <w:r>
              <w:rPr>
                <w:rFonts w:ascii="Times New Roman" w:eastAsia="Times New Roman" w:hAnsi="Times New Roman" w:cs="Times New Roman"/>
                <w:kern w:val="1"/>
                <w:sz w:val="24"/>
                <w:szCs w:val="24"/>
              </w:rPr>
              <w:t>ми, осмысливать поступки героев.</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195C84">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195C84">
              <w:rPr>
                <w:rFonts w:ascii="Times New Roman" w:eastAsia="Times New Roman" w:hAnsi="Times New Roman" w:cs="Times New Roman"/>
                <w:kern w:val="1"/>
                <w:sz w:val="24"/>
                <w:szCs w:val="24"/>
                <w:lang w:eastAsia="ar-SA"/>
              </w:rPr>
              <w:lastRenderedPageBreak/>
              <w:t>художественные средства.</w:t>
            </w:r>
            <w:proofErr w:type="gramEnd"/>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hAnsi="Times New Roman" w:cs="Times New Roman"/>
                <w:sz w:val="24"/>
                <w:szCs w:val="24"/>
              </w:rPr>
              <w:t>Прочитать  сказку.</w:t>
            </w:r>
          </w:p>
        </w:tc>
      </w:tr>
      <w:tr w:rsidR="00DB2D8D" w:rsidRPr="00195C84" w:rsidTr="00043D10">
        <w:trPr>
          <w:trHeight w:val="147"/>
        </w:trPr>
        <w:tc>
          <w:tcPr>
            <w:tcW w:w="710" w:type="dxa"/>
            <w:tcBorders>
              <w:left w:val="single" w:sz="4" w:space="0" w:color="000000"/>
              <w:bottom w:val="single" w:sz="4" w:space="0" w:color="000000"/>
            </w:tcBorders>
          </w:tcPr>
          <w:p w:rsidR="00043D10" w:rsidRPr="00E1152F"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133</w:t>
            </w:r>
          </w:p>
        </w:tc>
        <w:tc>
          <w:tcPr>
            <w:tcW w:w="1559" w:type="dxa"/>
            <w:tcBorders>
              <w:left w:val="single" w:sz="4" w:space="0" w:color="000000"/>
              <w:bottom w:val="single" w:sz="4" w:space="0" w:color="000000"/>
            </w:tcBorders>
            <w:shd w:val="clear" w:color="auto" w:fill="auto"/>
          </w:tcPr>
          <w:p w:rsidR="00043D10" w:rsidRPr="00E1152F"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E1152F"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Какое описание утёнка было в начале сказки, а какое- в конце?</w:t>
            </w:r>
          </w:p>
        </w:tc>
        <w:tc>
          <w:tcPr>
            <w:tcW w:w="2126"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E1152F">
              <w:rPr>
                <w:rFonts w:ascii="Times New Roman" w:eastAsia="Andale Sans UI" w:hAnsi="Times New Roman" w:cs="Times New Roman"/>
                <w:kern w:val="1"/>
                <w:sz w:val="24"/>
                <w:szCs w:val="24"/>
              </w:rPr>
              <w:t>– определять эмоциональный тон персонажа;</w:t>
            </w:r>
          </w:p>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kern w:val="1"/>
                <w:sz w:val="24"/>
                <w:szCs w:val="24"/>
              </w:rPr>
              <w:t xml:space="preserve">– </w:t>
            </w:r>
            <w:r w:rsidRPr="00E1152F">
              <w:rPr>
                <w:rFonts w:ascii="Times New Roman" w:eastAsia="Andale Sans UI" w:hAnsi="Times New Roman" w:cs="Times New Roman"/>
                <w:kern w:val="1"/>
                <w:sz w:val="24"/>
                <w:szCs w:val="24"/>
              </w:rPr>
              <w:t>проводить лексическую работу;</w:t>
            </w:r>
          </w:p>
          <w:p w:rsidR="00043D10" w:rsidRPr="00E1152F"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создавать небольшой устный текст на заданную тему</w:t>
            </w:r>
            <w:r w:rsidR="006C12D5" w:rsidRPr="00E1152F">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Ф</w:t>
            </w:r>
            <w:r w:rsidR="00043D10" w:rsidRPr="00E1152F">
              <w:rPr>
                <w:rFonts w:ascii="Times New Roman" w:eastAsia="Times New Roman" w:hAnsi="Times New Roman" w:cs="Times New Roman"/>
                <w:kern w:val="1"/>
                <w:sz w:val="24"/>
                <w:szCs w:val="24"/>
              </w:rPr>
              <w:t>ормирование умения понимать причины успеха/неуспеха учебной деятельности и способности конструктивно действ</w:t>
            </w:r>
            <w:r w:rsidRPr="00E1152F">
              <w:rPr>
                <w:rFonts w:ascii="Times New Roman" w:eastAsia="Times New Roman" w:hAnsi="Times New Roman" w:cs="Times New Roman"/>
                <w:kern w:val="1"/>
                <w:sz w:val="24"/>
                <w:szCs w:val="24"/>
              </w:rPr>
              <w:t>овать даже в ситуациях неуспеха.</w:t>
            </w:r>
          </w:p>
        </w:tc>
        <w:tc>
          <w:tcPr>
            <w:tcW w:w="2126"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Н</w:t>
            </w:r>
            <w:r w:rsidR="00043D10" w:rsidRPr="00E1152F">
              <w:rPr>
                <w:rFonts w:ascii="Times New Roman" w:eastAsia="Times New Roman" w:hAnsi="Times New Roman" w:cs="Times New Roman"/>
                <w:kern w:val="1"/>
                <w:sz w:val="24"/>
                <w:szCs w:val="24"/>
              </w:rPr>
              <w:t>аличие мотивации к творческому труду и бережному отношению к материальным и духовным ценностям, формиро</w:t>
            </w:r>
            <w:r w:rsidR="00043D10" w:rsidRPr="00E1152F">
              <w:rPr>
                <w:rFonts w:ascii="Times New Roman" w:eastAsia="Times New Roman" w:hAnsi="Times New Roman" w:cs="Times New Roman"/>
                <w:kern w:val="1"/>
                <w:sz w:val="24"/>
                <w:szCs w:val="24"/>
              </w:rPr>
              <w:softHyphen/>
              <w:t>вание установки на безопасный, здоровый образ жизни.</w:t>
            </w:r>
          </w:p>
        </w:tc>
        <w:tc>
          <w:tcPr>
            <w:tcW w:w="2126" w:type="dxa"/>
            <w:tcBorders>
              <w:left w:val="single" w:sz="4" w:space="0" w:color="000000"/>
              <w:bottom w:val="single" w:sz="4" w:space="0" w:color="000000"/>
            </w:tcBorders>
            <w:shd w:val="clear" w:color="auto" w:fill="auto"/>
          </w:tcPr>
          <w:p w:rsidR="00043D10" w:rsidRPr="00E1152F"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851" w:type="dxa"/>
            <w:tcBorders>
              <w:left w:val="single" w:sz="4" w:space="0" w:color="000000"/>
              <w:bottom w:val="single" w:sz="4" w:space="0" w:color="000000"/>
            </w:tcBorders>
            <w:shd w:val="clear" w:color="auto" w:fill="auto"/>
          </w:tcPr>
          <w:p w:rsidR="00043D10" w:rsidRPr="00E1152F"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E1152F"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E1152F">
              <w:rPr>
                <w:rFonts w:ascii="Times New Roman" w:hAnsi="Times New Roman" w:cs="Times New Roman"/>
                <w:sz w:val="24"/>
                <w:szCs w:val="24"/>
              </w:rPr>
              <w:t>Составить картинный план к сказке.</w:t>
            </w:r>
          </w:p>
        </w:tc>
      </w:tr>
      <w:tr w:rsidR="00DB2D8D" w:rsidRPr="00195C84" w:rsidTr="00043D10">
        <w:trPr>
          <w:trHeight w:val="147"/>
        </w:trPr>
        <w:tc>
          <w:tcPr>
            <w:tcW w:w="710" w:type="dxa"/>
            <w:tcBorders>
              <w:left w:val="single" w:sz="4" w:space="0" w:color="000000"/>
              <w:bottom w:val="single" w:sz="4" w:space="0" w:color="000000"/>
            </w:tcBorders>
          </w:tcPr>
          <w:p w:rsidR="00043D10" w:rsidRPr="00E1152F"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t>134</w:t>
            </w:r>
          </w:p>
        </w:tc>
        <w:tc>
          <w:tcPr>
            <w:tcW w:w="1559" w:type="dxa"/>
            <w:tcBorders>
              <w:left w:val="single" w:sz="4" w:space="0" w:color="000000"/>
              <w:bottom w:val="single" w:sz="4" w:space="0" w:color="000000"/>
            </w:tcBorders>
            <w:shd w:val="clear" w:color="auto" w:fill="auto"/>
          </w:tcPr>
          <w:p w:rsidR="00043D10" w:rsidRPr="00E1152F" w:rsidRDefault="00170F65"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E1152F">
              <w:rPr>
                <w:rFonts w:ascii="Times New Roman" w:hAnsi="Times New Roman" w:cs="Times New Roman"/>
                <w:sz w:val="24"/>
                <w:szCs w:val="24"/>
              </w:rPr>
              <w:t>Г.Х. Андерсен «Гадкий утёнок».</w:t>
            </w:r>
          </w:p>
        </w:tc>
        <w:tc>
          <w:tcPr>
            <w:tcW w:w="1701" w:type="dxa"/>
            <w:tcBorders>
              <w:left w:val="single" w:sz="4" w:space="0" w:color="000000"/>
              <w:bottom w:val="single" w:sz="4" w:space="0" w:color="000000"/>
              <w:right w:val="single" w:sz="4" w:space="0" w:color="000000"/>
            </w:tcBorders>
          </w:tcPr>
          <w:p w:rsidR="00043D10" w:rsidRPr="00E1152F"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E1152F">
              <w:rPr>
                <w:rFonts w:ascii="Times New Roman" w:eastAsia="Calibri" w:hAnsi="Times New Roman" w:cs="Times New Roman"/>
                <w:sz w:val="24"/>
                <w:szCs w:val="24"/>
              </w:rPr>
              <w:t>Какие иллюстрации помогут передать содержание сказки подробно?</w:t>
            </w:r>
          </w:p>
        </w:tc>
        <w:tc>
          <w:tcPr>
            <w:tcW w:w="2126"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b/>
                <w:bCs/>
                <w:iCs/>
                <w:kern w:val="1"/>
                <w:sz w:val="24"/>
                <w:szCs w:val="24"/>
              </w:rPr>
              <w:t>Уметь:</w:t>
            </w:r>
          </w:p>
          <w:p w:rsidR="00043D10" w:rsidRPr="00E1152F"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Andale Sans UI" w:hAnsi="Times New Roman" w:cs="Times New Roman"/>
                <w:kern w:val="1"/>
                <w:sz w:val="24"/>
                <w:szCs w:val="24"/>
              </w:rPr>
              <w:t>– анализировать взаимоотношения героев;</w:t>
            </w:r>
          </w:p>
          <w:p w:rsidR="00043D10" w:rsidRPr="00E1152F"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E1152F">
              <w:rPr>
                <w:rFonts w:ascii="Times New Roman" w:eastAsia="Andale Sans UI" w:hAnsi="Times New Roman" w:cs="Times New Roman"/>
                <w:kern w:val="1"/>
                <w:sz w:val="24"/>
                <w:szCs w:val="24"/>
              </w:rPr>
              <w:t>– читать осознанно текст художественного произведения</w:t>
            </w:r>
            <w:r w:rsidR="006C12D5" w:rsidRPr="00E1152F">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E1152F">
              <w:rPr>
                <w:rFonts w:ascii="Times New Roman" w:eastAsia="Times New Roman" w:hAnsi="Times New Roman" w:cs="Times New Roman"/>
                <w:kern w:val="1"/>
                <w:sz w:val="24"/>
                <w:szCs w:val="24"/>
              </w:rPr>
              <w:t>И</w:t>
            </w:r>
            <w:r w:rsidR="00043D10" w:rsidRPr="00E1152F">
              <w:rPr>
                <w:rFonts w:ascii="Times New Roman" w:eastAsia="Times New Roman" w:hAnsi="Times New Roman" w:cs="Times New Roman"/>
                <w:kern w:val="1"/>
                <w:sz w:val="24"/>
                <w:szCs w:val="24"/>
              </w:rPr>
              <w:t>спользование знаково-символических сре</w:t>
            </w:r>
            <w:proofErr w:type="gramStart"/>
            <w:r w:rsidR="00043D10" w:rsidRPr="00E1152F">
              <w:rPr>
                <w:rFonts w:ascii="Times New Roman" w:eastAsia="Times New Roman" w:hAnsi="Times New Roman" w:cs="Times New Roman"/>
                <w:kern w:val="1"/>
                <w:sz w:val="24"/>
                <w:szCs w:val="24"/>
              </w:rPr>
              <w:t>дств пр</w:t>
            </w:r>
            <w:proofErr w:type="gramEnd"/>
            <w:r w:rsidR="00043D10" w:rsidRPr="00E1152F">
              <w:rPr>
                <w:rFonts w:ascii="Times New Roman" w:eastAsia="Times New Roman" w:hAnsi="Times New Roman" w:cs="Times New Roman"/>
                <w:kern w:val="1"/>
                <w:sz w:val="24"/>
                <w:szCs w:val="24"/>
              </w:rPr>
              <w:t>е</w:t>
            </w:r>
            <w:r w:rsidRPr="00E1152F">
              <w:rPr>
                <w:rFonts w:ascii="Times New Roman" w:eastAsia="Times New Roman" w:hAnsi="Times New Roman" w:cs="Times New Roman"/>
                <w:kern w:val="1"/>
                <w:sz w:val="24"/>
                <w:szCs w:val="24"/>
              </w:rPr>
              <w:t>дстав</w:t>
            </w:r>
            <w:r w:rsidRPr="00E1152F">
              <w:rPr>
                <w:rFonts w:ascii="Times New Roman" w:eastAsia="Times New Roman" w:hAnsi="Times New Roman" w:cs="Times New Roman"/>
                <w:kern w:val="1"/>
                <w:sz w:val="24"/>
                <w:szCs w:val="24"/>
              </w:rPr>
              <w:softHyphen/>
              <w:t>ления информации о книгах.</w:t>
            </w:r>
          </w:p>
        </w:tc>
        <w:tc>
          <w:tcPr>
            <w:tcW w:w="2126" w:type="dxa"/>
            <w:tcBorders>
              <w:left w:val="single" w:sz="4" w:space="0" w:color="000000"/>
              <w:bottom w:val="single" w:sz="4" w:space="0" w:color="000000"/>
            </w:tcBorders>
            <w:shd w:val="clear" w:color="auto" w:fill="auto"/>
          </w:tcPr>
          <w:p w:rsidR="00043D10" w:rsidRPr="00E1152F"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sidRPr="00E1152F">
              <w:rPr>
                <w:rFonts w:ascii="Times New Roman" w:eastAsia="Times New Roman" w:hAnsi="Times New Roman" w:cs="Times New Roman"/>
                <w:kern w:val="1"/>
                <w:sz w:val="24"/>
                <w:szCs w:val="24"/>
              </w:rPr>
              <w:t>Ф</w:t>
            </w:r>
            <w:r w:rsidR="00043D10" w:rsidRPr="00E1152F">
              <w:rPr>
                <w:rFonts w:ascii="Times New Roman" w:eastAsia="Times New Roman" w:hAnsi="Times New Roman" w:cs="Times New Roman"/>
                <w:kern w:val="1"/>
                <w:sz w:val="24"/>
                <w:szCs w:val="24"/>
              </w:rPr>
              <w:t>ормирование чувства гордости за свою Родину, её исто</w:t>
            </w:r>
            <w:r w:rsidR="00043D10" w:rsidRPr="00E1152F">
              <w:rPr>
                <w:rFonts w:ascii="Times New Roman" w:eastAsia="Times New Roman" w:hAnsi="Times New Roman" w:cs="Times New Roman"/>
                <w:kern w:val="1"/>
                <w:sz w:val="24"/>
                <w:szCs w:val="24"/>
              </w:rPr>
              <w:softHyphen/>
              <w:t xml:space="preserve">рию, российский народ, становление </w:t>
            </w:r>
            <w:proofErr w:type="gramStart"/>
            <w:r w:rsidR="00043D10" w:rsidRPr="00E1152F">
              <w:rPr>
                <w:rFonts w:ascii="Times New Roman" w:eastAsia="Times New Roman" w:hAnsi="Times New Roman" w:cs="Times New Roman"/>
                <w:kern w:val="1"/>
                <w:sz w:val="24"/>
                <w:szCs w:val="24"/>
              </w:rPr>
              <w:t>гуманистических</w:t>
            </w:r>
            <w:proofErr w:type="gramEnd"/>
            <w:r w:rsidR="00043D10" w:rsidRPr="00E1152F">
              <w:rPr>
                <w:rFonts w:ascii="Times New Roman" w:eastAsia="Times New Roman" w:hAnsi="Times New Roman" w:cs="Times New Roman"/>
                <w:kern w:val="1"/>
                <w:sz w:val="24"/>
                <w:szCs w:val="24"/>
              </w:rPr>
              <w:t xml:space="preserve"> и де</w:t>
            </w:r>
            <w:r w:rsidR="00043D10" w:rsidRPr="00E1152F">
              <w:rPr>
                <w:rFonts w:ascii="Times New Roman" w:eastAsia="Times New Roman" w:hAnsi="Times New Roman" w:cs="Times New Roman"/>
                <w:kern w:val="1"/>
                <w:sz w:val="24"/>
                <w:szCs w:val="24"/>
              </w:rPr>
              <w:softHyphen/>
              <w:t>мократических ценностных ориентации многонац</w:t>
            </w:r>
            <w:r w:rsidRPr="00E1152F">
              <w:rPr>
                <w:rFonts w:ascii="Times New Roman" w:eastAsia="Times New Roman" w:hAnsi="Times New Roman" w:cs="Times New Roman"/>
                <w:kern w:val="1"/>
                <w:sz w:val="24"/>
                <w:szCs w:val="24"/>
              </w:rPr>
              <w:t>иональн</w:t>
            </w:r>
            <w:r w:rsidRPr="00E1152F">
              <w:rPr>
                <w:rFonts w:ascii="Times New Roman" w:eastAsia="Times New Roman" w:hAnsi="Times New Roman" w:cs="Times New Roman"/>
                <w:kern w:val="1"/>
                <w:sz w:val="24"/>
                <w:szCs w:val="24"/>
              </w:rPr>
              <w:lastRenderedPageBreak/>
              <w:t>ого российского общества.</w:t>
            </w:r>
          </w:p>
        </w:tc>
        <w:tc>
          <w:tcPr>
            <w:tcW w:w="2126" w:type="dxa"/>
            <w:tcBorders>
              <w:left w:val="single" w:sz="4" w:space="0" w:color="000000"/>
              <w:bottom w:val="single" w:sz="4" w:space="0" w:color="000000"/>
            </w:tcBorders>
            <w:shd w:val="clear" w:color="auto" w:fill="auto"/>
          </w:tcPr>
          <w:p w:rsidR="00043D10" w:rsidRPr="00E1152F" w:rsidRDefault="00043D10" w:rsidP="00195C84">
            <w:pPr>
              <w:suppressAutoHyphens/>
              <w:spacing w:after="0" w:line="240" w:lineRule="auto"/>
              <w:contextualSpacing/>
              <w:rPr>
                <w:rFonts w:ascii="Times New Roman" w:eastAsia="Times New Roman" w:hAnsi="Times New Roman" w:cs="Times New Roman"/>
                <w:kern w:val="1"/>
                <w:sz w:val="24"/>
                <w:szCs w:val="24"/>
                <w:lang w:eastAsia="ar-SA"/>
              </w:rPr>
            </w:pPr>
            <w:r w:rsidRPr="00E1152F">
              <w:rPr>
                <w:rFonts w:ascii="Times New Roman" w:eastAsia="Times New Roman" w:hAnsi="Times New Roman" w:cs="Times New Roman"/>
                <w:kern w:val="1"/>
                <w:sz w:val="24"/>
                <w:szCs w:val="24"/>
                <w:lang w:eastAsia="ar-SA"/>
              </w:rPr>
              <w:lastRenderedPageBreak/>
              <w:t xml:space="preserve">Составлять план текста: делить текст на части, определять </w:t>
            </w:r>
            <w:proofErr w:type="spellStart"/>
            <w:r w:rsidRPr="00E1152F">
              <w:rPr>
                <w:rFonts w:ascii="Times New Roman" w:eastAsia="Times New Roman" w:hAnsi="Times New Roman" w:cs="Times New Roman"/>
                <w:kern w:val="1"/>
                <w:sz w:val="24"/>
                <w:szCs w:val="24"/>
                <w:lang w:eastAsia="ar-SA"/>
              </w:rPr>
              <w:t>микротемы</w:t>
            </w:r>
            <w:proofErr w:type="spellEnd"/>
            <w:r w:rsidRPr="00E1152F">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851" w:type="dxa"/>
            <w:tcBorders>
              <w:left w:val="single" w:sz="4" w:space="0" w:color="000000"/>
              <w:bottom w:val="single" w:sz="4" w:space="0" w:color="000000"/>
            </w:tcBorders>
            <w:shd w:val="clear" w:color="auto" w:fill="auto"/>
          </w:tcPr>
          <w:p w:rsidR="00043D10" w:rsidRPr="00E1152F" w:rsidRDefault="00043D10" w:rsidP="00195C84">
            <w:pPr>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E1152F"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E1152F" w:rsidRDefault="00176701"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E1152F">
              <w:rPr>
                <w:rFonts w:ascii="Times New Roman" w:hAnsi="Times New Roman" w:cs="Times New Roman"/>
                <w:sz w:val="24"/>
                <w:szCs w:val="24"/>
              </w:rPr>
              <w:t>Читать сказки Андерсена</w:t>
            </w:r>
          </w:p>
        </w:tc>
      </w:tr>
      <w:tr w:rsidR="00342EE1" w:rsidRPr="00342EE1" w:rsidTr="00043D10">
        <w:trPr>
          <w:trHeight w:val="147"/>
        </w:trPr>
        <w:tc>
          <w:tcPr>
            <w:tcW w:w="710" w:type="dxa"/>
            <w:tcBorders>
              <w:left w:val="single" w:sz="4" w:space="0" w:color="000000"/>
              <w:bottom w:val="single" w:sz="4" w:space="0" w:color="000000"/>
            </w:tcBorders>
          </w:tcPr>
          <w:p w:rsidR="00170F65" w:rsidRPr="00342EE1"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lastRenderedPageBreak/>
              <w:t>135</w:t>
            </w:r>
          </w:p>
        </w:tc>
        <w:tc>
          <w:tcPr>
            <w:tcW w:w="1559" w:type="dxa"/>
            <w:tcBorders>
              <w:left w:val="single" w:sz="4" w:space="0" w:color="000000"/>
              <w:bottom w:val="single" w:sz="4" w:space="0" w:color="000000"/>
            </w:tcBorders>
            <w:shd w:val="clear" w:color="auto" w:fill="auto"/>
          </w:tcPr>
          <w:p w:rsidR="00170F65" w:rsidRPr="00342EE1" w:rsidRDefault="00170F65" w:rsidP="00195C84">
            <w:pPr>
              <w:suppressAutoHyphens/>
              <w:spacing w:after="0" w:line="240" w:lineRule="auto"/>
              <w:contextualSpacing/>
              <w:rPr>
                <w:rFonts w:ascii="Times New Roman" w:hAnsi="Times New Roman" w:cs="Times New Roman"/>
                <w:sz w:val="24"/>
                <w:szCs w:val="24"/>
              </w:rPr>
            </w:pPr>
            <w:r w:rsidRPr="00342EE1">
              <w:rPr>
                <w:rFonts w:ascii="Times New Roman" w:hAnsi="Times New Roman" w:cs="Times New Roman"/>
                <w:sz w:val="24"/>
                <w:szCs w:val="24"/>
              </w:rPr>
              <w:t>Развивающий час по теме «Зарубежная литература».</w:t>
            </w:r>
          </w:p>
        </w:tc>
        <w:tc>
          <w:tcPr>
            <w:tcW w:w="1701" w:type="dxa"/>
            <w:tcBorders>
              <w:left w:val="single" w:sz="4" w:space="0" w:color="000000"/>
              <w:bottom w:val="single" w:sz="4" w:space="0" w:color="000000"/>
              <w:right w:val="single" w:sz="4" w:space="0" w:color="000000"/>
            </w:tcBorders>
          </w:tcPr>
          <w:p w:rsidR="00170F65" w:rsidRPr="00342EE1" w:rsidRDefault="003C0DBC"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Calibri" w:hAnsi="Times New Roman" w:cs="Times New Roman"/>
                <w:sz w:val="24"/>
                <w:szCs w:val="24"/>
              </w:rPr>
              <w:t>С какими новыми авторами Вы познакомились?</w:t>
            </w:r>
          </w:p>
        </w:tc>
        <w:tc>
          <w:tcPr>
            <w:tcW w:w="2126" w:type="dxa"/>
            <w:tcBorders>
              <w:left w:val="single" w:sz="4" w:space="0" w:color="000000"/>
              <w:bottom w:val="single" w:sz="4" w:space="0" w:color="000000"/>
            </w:tcBorders>
            <w:shd w:val="clear" w:color="auto" w:fill="auto"/>
          </w:tcPr>
          <w:p w:rsidR="00E425C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iCs/>
                <w:kern w:val="1"/>
                <w:sz w:val="24"/>
                <w:szCs w:val="24"/>
              </w:rPr>
              <w:t>Уметь:</w:t>
            </w:r>
          </w:p>
          <w:p w:rsidR="00E425C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342EE1">
              <w:rPr>
                <w:rFonts w:ascii="Times New Roman" w:eastAsia="Andale Sans UI" w:hAnsi="Times New Roman" w:cs="Times New Roman"/>
                <w:kern w:val="1"/>
                <w:sz w:val="24"/>
                <w:szCs w:val="24"/>
              </w:rPr>
              <w:t>– определять эмоциональный тон персонажа;</w:t>
            </w:r>
          </w:p>
          <w:p w:rsidR="00E425C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42EE1">
              <w:rPr>
                <w:rFonts w:ascii="Times New Roman" w:eastAsia="Andale Sans UI" w:hAnsi="Times New Roman" w:cs="Times New Roman"/>
                <w:b/>
                <w:bCs/>
                <w:kern w:val="1"/>
                <w:sz w:val="24"/>
                <w:szCs w:val="24"/>
              </w:rPr>
              <w:t xml:space="preserve">– </w:t>
            </w:r>
            <w:r w:rsidRPr="00342EE1">
              <w:rPr>
                <w:rFonts w:ascii="Times New Roman" w:eastAsia="Andale Sans UI" w:hAnsi="Times New Roman" w:cs="Times New Roman"/>
                <w:kern w:val="1"/>
                <w:sz w:val="24"/>
                <w:szCs w:val="24"/>
              </w:rPr>
              <w:t>проводить лексическую работу;</w:t>
            </w:r>
          </w:p>
          <w:p w:rsidR="00170F65" w:rsidRPr="00342EE1" w:rsidRDefault="00E425C5" w:rsidP="00195C84">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42EE1">
              <w:rPr>
                <w:rFonts w:ascii="Times New Roman" w:eastAsia="Andale Sans UI" w:hAnsi="Times New Roman" w:cs="Times New Roman"/>
                <w:kern w:val="1"/>
                <w:sz w:val="24"/>
                <w:szCs w:val="24"/>
              </w:rPr>
              <w:t>– создавать небольшой устный текст на заданную тему</w:t>
            </w:r>
            <w:r w:rsidR="006C12D5" w:rsidRPr="00342EE1">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170F65" w:rsidRPr="00342EE1"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А</w:t>
            </w:r>
            <w:r w:rsidR="00E425C5" w:rsidRPr="00342EE1">
              <w:rPr>
                <w:rFonts w:ascii="Times New Roman" w:eastAsia="Times New Roman" w:hAnsi="Times New Roman" w:cs="Times New Roman"/>
                <w:kern w:val="1"/>
                <w:sz w:val="24"/>
                <w:szCs w:val="24"/>
              </w:rPr>
              <w:t>ктивное использование речевых сре</w:t>
            </w:r>
            <w:proofErr w:type="gramStart"/>
            <w:r w:rsidR="00E425C5" w:rsidRPr="00342EE1">
              <w:rPr>
                <w:rFonts w:ascii="Times New Roman" w:eastAsia="Times New Roman" w:hAnsi="Times New Roman" w:cs="Times New Roman"/>
                <w:kern w:val="1"/>
                <w:sz w:val="24"/>
                <w:szCs w:val="24"/>
              </w:rPr>
              <w:t>дств дл</w:t>
            </w:r>
            <w:proofErr w:type="gramEnd"/>
            <w:r w:rsidR="00E425C5" w:rsidRPr="00342EE1">
              <w:rPr>
                <w:rFonts w:ascii="Times New Roman" w:eastAsia="Times New Roman" w:hAnsi="Times New Roman" w:cs="Times New Roman"/>
                <w:kern w:val="1"/>
                <w:sz w:val="24"/>
                <w:szCs w:val="24"/>
              </w:rPr>
              <w:t>я решения коммуни</w:t>
            </w:r>
            <w:r w:rsidRPr="00342EE1">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170F65" w:rsidRPr="00342EE1"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sidRPr="00342EE1">
              <w:rPr>
                <w:rFonts w:ascii="Times New Roman" w:eastAsia="Times New Roman" w:hAnsi="Times New Roman" w:cs="Times New Roman"/>
                <w:kern w:val="1"/>
                <w:sz w:val="24"/>
                <w:szCs w:val="24"/>
              </w:rPr>
              <w:t>Ф</w:t>
            </w:r>
            <w:r w:rsidR="00E425C5" w:rsidRPr="00342EE1">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sidRPr="00342EE1">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170F65" w:rsidRPr="00342EE1" w:rsidRDefault="00E425C5"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r w:rsidRPr="00342EE1">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tcBorders>
              <w:left w:val="single" w:sz="4" w:space="0" w:color="000000"/>
              <w:bottom w:val="single" w:sz="4" w:space="0" w:color="000000"/>
            </w:tcBorders>
            <w:shd w:val="clear" w:color="auto" w:fill="auto"/>
          </w:tcPr>
          <w:p w:rsidR="00170F65" w:rsidRPr="00342EE1"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170F65" w:rsidRPr="00342EE1" w:rsidRDefault="00170F65"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170F65" w:rsidRPr="00342EE1" w:rsidRDefault="00194E34" w:rsidP="00195C84">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194E34">
              <w:rPr>
                <w:rFonts w:ascii="Times New Roman" w:hAnsi="Times New Roman" w:cs="Times New Roman"/>
                <w:sz w:val="24"/>
                <w:szCs w:val="24"/>
              </w:rPr>
              <w:t xml:space="preserve">Читать сказки </w:t>
            </w:r>
            <w:r>
              <w:rPr>
                <w:rFonts w:ascii="Times New Roman" w:hAnsi="Times New Roman" w:cs="Times New Roman"/>
                <w:sz w:val="24"/>
                <w:szCs w:val="24"/>
              </w:rPr>
              <w:t>зарубежных писателей.</w:t>
            </w:r>
          </w:p>
        </w:tc>
      </w:tr>
      <w:tr w:rsidR="00DB2D8D" w:rsidRPr="00195C84" w:rsidTr="00043D10">
        <w:trPr>
          <w:trHeight w:val="147"/>
        </w:trPr>
        <w:tc>
          <w:tcPr>
            <w:tcW w:w="710" w:type="dxa"/>
            <w:tcBorders>
              <w:left w:val="single" w:sz="4" w:space="0" w:color="000000"/>
              <w:bottom w:val="single" w:sz="4" w:space="0" w:color="000000"/>
            </w:tcBorders>
          </w:tcPr>
          <w:p w:rsidR="00043D10" w:rsidRPr="00195C84" w:rsidRDefault="00170F65"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195C84">
              <w:rPr>
                <w:rFonts w:ascii="Times New Roman" w:eastAsia="Times New Roman" w:hAnsi="Times New Roman" w:cs="Times New Roman"/>
                <w:kern w:val="1"/>
                <w:sz w:val="24"/>
                <w:szCs w:val="24"/>
                <w:lang w:eastAsia="ar-SA"/>
              </w:rPr>
              <w:t>136</w:t>
            </w:r>
          </w:p>
        </w:tc>
        <w:tc>
          <w:tcPr>
            <w:tcW w:w="1559" w:type="dxa"/>
            <w:tcBorders>
              <w:left w:val="single" w:sz="4" w:space="0" w:color="000000"/>
              <w:bottom w:val="single" w:sz="4" w:space="0" w:color="000000"/>
            </w:tcBorders>
            <w:shd w:val="clear" w:color="auto" w:fill="auto"/>
          </w:tcPr>
          <w:p w:rsidR="00043D10" w:rsidRPr="00195C84" w:rsidRDefault="00BB588E" w:rsidP="00195C84">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95C84">
              <w:rPr>
                <w:rFonts w:ascii="Times New Roman" w:hAnsi="Times New Roman" w:cs="Times New Roman"/>
                <w:sz w:val="24"/>
                <w:szCs w:val="24"/>
              </w:rPr>
              <w:t>Обобщ</w:t>
            </w:r>
            <w:r w:rsidR="00170F65" w:rsidRPr="00195C84">
              <w:rPr>
                <w:rFonts w:ascii="Times New Roman" w:hAnsi="Times New Roman" w:cs="Times New Roman"/>
                <w:sz w:val="24"/>
                <w:szCs w:val="24"/>
              </w:rPr>
              <w:t xml:space="preserve">ающий </w:t>
            </w:r>
            <w:r w:rsidRPr="00195C84">
              <w:rPr>
                <w:rFonts w:ascii="Times New Roman" w:hAnsi="Times New Roman" w:cs="Times New Roman"/>
                <w:sz w:val="24"/>
                <w:szCs w:val="24"/>
              </w:rPr>
              <w:t>урок за курс 3 класса. «</w:t>
            </w:r>
            <w:proofErr w:type="spellStart"/>
            <w:r w:rsidRPr="00195C84">
              <w:rPr>
                <w:rFonts w:ascii="Times New Roman" w:hAnsi="Times New Roman" w:cs="Times New Roman"/>
                <w:sz w:val="24"/>
                <w:szCs w:val="24"/>
              </w:rPr>
              <w:t>Брейн</w:t>
            </w:r>
            <w:proofErr w:type="spellEnd"/>
            <w:r w:rsidRPr="00195C84">
              <w:rPr>
                <w:rFonts w:ascii="Times New Roman" w:hAnsi="Times New Roman" w:cs="Times New Roman"/>
                <w:sz w:val="24"/>
                <w:szCs w:val="24"/>
              </w:rPr>
              <w:t xml:space="preserve"> - ринг».</w:t>
            </w:r>
          </w:p>
        </w:tc>
        <w:tc>
          <w:tcPr>
            <w:tcW w:w="1701" w:type="dxa"/>
            <w:tcBorders>
              <w:left w:val="single" w:sz="4" w:space="0" w:color="000000"/>
              <w:bottom w:val="single" w:sz="4" w:space="0" w:color="000000"/>
              <w:right w:val="single" w:sz="4" w:space="0" w:color="000000"/>
            </w:tcBorders>
          </w:tcPr>
          <w:p w:rsidR="00043D10" w:rsidRPr="00B56433" w:rsidRDefault="00B56433" w:rsidP="00195C84">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B56433">
              <w:rPr>
                <w:rFonts w:ascii="Times New Roman" w:eastAsia="Andale Sans UI" w:hAnsi="Times New Roman" w:cs="Times New Roman"/>
                <w:bCs/>
                <w:iCs/>
                <w:kern w:val="1"/>
                <w:sz w:val="24"/>
                <w:szCs w:val="24"/>
              </w:rPr>
              <w:t xml:space="preserve">Чему научились </w:t>
            </w:r>
            <w:r>
              <w:rPr>
                <w:rFonts w:ascii="Times New Roman" w:eastAsia="Andale Sans UI" w:hAnsi="Times New Roman" w:cs="Times New Roman"/>
                <w:bCs/>
                <w:iCs/>
                <w:kern w:val="1"/>
                <w:sz w:val="24"/>
                <w:szCs w:val="24"/>
              </w:rPr>
              <w:t>за год?</w:t>
            </w:r>
          </w:p>
        </w:tc>
        <w:tc>
          <w:tcPr>
            <w:tcW w:w="2126"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iCs/>
                <w:kern w:val="1"/>
                <w:sz w:val="24"/>
                <w:szCs w:val="24"/>
              </w:rPr>
              <w:t>Уметь:</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b/>
                <w:bCs/>
                <w:kern w:val="1"/>
                <w:sz w:val="24"/>
                <w:szCs w:val="24"/>
              </w:rPr>
            </w:pPr>
            <w:r w:rsidRPr="00195C84">
              <w:rPr>
                <w:rFonts w:ascii="Times New Roman" w:eastAsia="Andale Sans UI" w:hAnsi="Times New Roman" w:cs="Times New Roman"/>
                <w:kern w:val="1"/>
                <w:sz w:val="24"/>
                <w:szCs w:val="24"/>
              </w:rPr>
              <w:t>– определять эмоциональный тон персонажа;</w:t>
            </w:r>
          </w:p>
          <w:p w:rsidR="00043D10" w:rsidRPr="00195C84" w:rsidRDefault="00043D10" w:rsidP="00195C84">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195C84">
              <w:rPr>
                <w:rFonts w:ascii="Times New Roman" w:eastAsia="Andale Sans UI" w:hAnsi="Times New Roman" w:cs="Times New Roman"/>
                <w:b/>
                <w:bCs/>
                <w:kern w:val="1"/>
                <w:sz w:val="24"/>
                <w:szCs w:val="24"/>
              </w:rPr>
              <w:t xml:space="preserve">– </w:t>
            </w:r>
            <w:r w:rsidRPr="00195C84">
              <w:rPr>
                <w:rFonts w:ascii="Times New Roman" w:eastAsia="Andale Sans UI" w:hAnsi="Times New Roman" w:cs="Times New Roman"/>
                <w:kern w:val="1"/>
                <w:sz w:val="24"/>
                <w:szCs w:val="24"/>
              </w:rPr>
              <w:t>проводить лексическую работу;</w:t>
            </w:r>
          </w:p>
          <w:p w:rsidR="00043D10" w:rsidRPr="00195C84" w:rsidRDefault="00043D10" w:rsidP="00195C84">
            <w:pPr>
              <w:widowControl w:val="0"/>
              <w:suppressAutoHyphens/>
              <w:spacing w:after="0" w:line="240" w:lineRule="auto"/>
              <w:contextualSpacing/>
              <w:rPr>
                <w:rFonts w:ascii="Times New Roman" w:eastAsia="Times New Roman" w:hAnsi="Times New Roman" w:cs="Times New Roman"/>
                <w:kern w:val="1"/>
                <w:sz w:val="24"/>
                <w:szCs w:val="24"/>
              </w:rPr>
            </w:pPr>
            <w:r w:rsidRPr="00195C84">
              <w:rPr>
                <w:rFonts w:ascii="Times New Roman" w:eastAsia="Andale Sans UI" w:hAnsi="Times New Roman" w:cs="Times New Roman"/>
                <w:kern w:val="1"/>
                <w:sz w:val="24"/>
                <w:szCs w:val="24"/>
              </w:rPr>
              <w:t>– создавать небольшой устный текст на заданную тему</w:t>
            </w:r>
            <w:r w:rsidR="006C12D5">
              <w:rPr>
                <w:rFonts w:ascii="Times New Roman" w:eastAsia="Andale Sans UI" w:hAnsi="Times New Roman" w:cs="Times New Roman"/>
                <w:kern w:val="1"/>
                <w:sz w:val="24"/>
                <w:szCs w:val="24"/>
              </w:rPr>
              <w:t>.</w:t>
            </w:r>
          </w:p>
        </w:tc>
        <w:tc>
          <w:tcPr>
            <w:tcW w:w="2127"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А</w:t>
            </w:r>
            <w:r w:rsidR="00043D10" w:rsidRPr="00195C84">
              <w:rPr>
                <w:rFonts w:ascii="Times New Roman" w:eastAsia="Times New Roman" w:hAnsi="Times New Roman" w:cs="Times New Roman"/>
                <w:kern w:val="1"/>
                <w:sz w:val="24"/>
                <w:szCs w:val="24"/>
              </w:rPr>
              <w:t>ктивное использование речевых сре</w:t>
            </w:r>
            <w:proofErr w:type="gramStart"/>
            <w:r w:rsidR="00043D10" w:rsidRPr="00195C84">
              <w:rPr>
                <w:rFonts w:ascii="Times New Roman" w:eastAsia="Times New Roman" w:hAnsi="Times New Roman" w:cs="Times New Roman"/>
                <w:kern w:val="1"/>
                <w:sz w:val="24"/>
                <w:szCs w:val="24"/>
              </w:rPr>
              <w:t>дств дл</w:t>
            </w:r>
            <w:proofErr w:type="gramEnd"/>
            <w:r w:rsidR="00043D10" w:rsidRPr="00195C84">
              <w:rPr>
                <w:rFonts w:ascii="Times New Roman" w:eastAsia="Times New Roman" w:hAnsi="Times New Roman" w:cs="Times New Roman"/>
                <w:kern w:val="1"/>
                <w:sz w:val="24"/>
                <w:szCs w:val="24"/>
              </w:rPr>
              <w:t>я решения коммуни</w:t>
            </w:r>
            <w:r>
              <w:rPr>
                <w:rFonts w:ascii="Times New Roman" w:eastAsia="Times New Roman" w:hAnsi="Times New Roman" w:cs="Times New Roman"/>
                <w:kern w:val="1"/>
                <w:sz w:val="24"/>
                <w:szCs w:val="24"/>
              </w:rPr>
              <w:t>кативных и познавательных задач.</w:t>
            </w:r>
          </w:p>
        </w:tc>
        <w:tc>
          <w:tcPr>
            <w:tcW w:w="2126" w:type="dxa"/>
            <w:tcBorders>
              <w:left w:val="single" w:sz="4" w:space="0" w:color="000000"/>
              <w:bottom w:val="single" w:sz="4" w:space="0" w:color="000000"/>
            </w:tcBorders>
            <w:shd w:val="clear" w:color="auto" w:fill="auto"/>
          </w:tcPr>
          <w:p w:rsidR="00043D10" w:rsidRPr="00195C84" w:rsidRDefault="006C12D5" w:rsidP="00195C84">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4"/>
                <w:szCs w:val="24"/>
              </w:rPr>
            </w:pPr>
            <w:r>
              <w:rPr>
                <w:rFonts w:ascii="Times New Roman" w:eastAsia="Times New Roman" w:hAnsi="Times New Roman" w:cs="Times New Roman"/>
                <w:kern w:val="1"/>
                <w:sz w:val="24"/>
                <w:szCs w:val="24"/>
              </w:rPr>
              <w:t>Ф</w:t>
            </w:r>
            <w:r w:rsidR="00043D10" w:rsidRPr="00195C84">
              <w:rPr>
                <w:rFonts w:ascii="Times New Roman" w:eastAsia="Times New Roman" w:hAnsi="Times New Roman" w:cs="Times New Roman"/>
                <w:kern w:val="1"/>
                <w:sz w:val="24"/>
                <w:szCs w:val="24"/>
              </w:rPr>
              <w:t>ормирование средствами литературных произведений целостного взгляда на мир в единстве и разнообразии прир</w:t>
            </w:r>
            <w:r>
              <w:rPr>
                <w:rFonts w:ascii="Times New Roman" w:eastAsia="Times New Roman" w:hAnsi="Times New Roman" w:cs="Times New Roman"/>
                <w:kern w:val="1"/>
                <w:sz w:val="24"/>
                <w:szCs w:val="24"/>
              </w:rPr>
              <w:t>оды, народов, культур и религий.</w:t>
            </w:r>
          </w:p>
        </w:tc>
        <w:tc>
          <w:tcPr>
            <w:tcW w:w="2126" w:type="dxa"/>
            <w:tcBorders>
              <w:left w:val="single" w:sz="4" w:space="0" w:color="000000"/>
              <w:bottom w:val="single" w:sz="4" w:space="0" w:color="000000"/>
            </w:tcBorders>
            <w:shd w:val="clear" w:color="auto" w:fill="auto"/>
          </w:tcPr>
          <w:p w:rsidR="00043D10" w:rsidRPr="00195C84" w:rsidRDefault="00043D10" w:rsidP="00195C84">
            <w:pPr>
              <w:suppressAutoHyphens/>
              <w:snapToGrid w:val="0"/>
              <w:spacing w:after="0" w:line="240" w:lineRule="auto"/>
              <w:contextualSpacing/>
              <w:rPr>
                <w:rFonts w:ascii="Times New Roman" w:eastAsia="Times New Roman" w:hAnsi="Times New Roman" w:cs="Times New Roman"/>
                <w:kern w:val="1"/>
                <w:sz w:val="24"/>
                <w:szCs w:val="24"/>
                <w:lang w:eastAsia="ar-SA"/>
              </w:rPr>
            </w:pPr>
          </w:p>
        </w:tc>
        <w:tc>
          <w:tcPr>
            <w:tcW w:w="851" w:type="dxa"/>
            <w:tcBorders>
              <w:left w:val="single" w:sz="4" w:space="0" w:color="000000"/>
              <w:bottom w:val="single" w:sz="4" w:space="0" w:color="000000"/>
            </w:tcBorders>
            <w:shd w:val="clear" w:color="auto" w:fill="auto"/>
          </w:tcPr>
          <w:p w:rsidR="00043D10" w:rsidRPr="00195C84" w:rsidRDefault="00043D10" w:rsidP="00195C84">
            <w:pPr>
              <w:suppressAutoHyphens/>
              <w:spacing w:after="0" w:line="240" w:lineRule="auto"/>
              <w:contextualSpacing/>
              <w:jc w:val="center"/>
              <w:rPr>
                <w:rFonts w:ascii="Times New Roman" w:eastAsia="Times New Roman" w:hAnsi="Times New Roman" w:cs="Times New Roman"/>
                <w:kern w:val="1"/>
                <w:sz w:val="24"/>
                <w:szCs w:val="24"/>
                <w:lang w:eastAsia="ar-SA"/>
              </w:rPr>
            </w:pPr>
          </w:p>
        </w:tc>
        <w:tc>
          <w:tcPr>
            <w:tcW w:w="850" w:type="dxa"/>
            <w:tcBorders>
              <w:left w:val="single" w:sz="4" w:space="0" w:color="000000"/>
              <w:bottom w:val="single" w:sz="4" w:space="0" w:color="000000"/>
            </w:tcBorders>
            <w:shd w:val="clear" w:color="auto" w:fill="auto"/>
          </w:tcPr>
          <w:p w:rsidR="00043D10" w:rsidRPr="00195C84" w:rsidRDefault="00043D10" w:rsidP="00195C84">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339" w:type="dxa"/>
            <w:tcBorders>
              <w:left w:val="single" w:sz="4" w:space="0" w:color="000000"/>
              <w:bottom w:val="single" w:sz="4" w:space="0" w:color="000000"/>
              <w:right w:val="single" w:sz="4" w:space="0" w:color="000000"/>
            </w:tcBorders>
            <w:shd w:val="clear" w:color="auto" w:fill="auto"/>
          </w:tcPr>
          <w:p w:rsidR="00043D10" w:rsidRPr="00195C84" w:rsidRDefault="00194E34" w:rsidP="00194E34">
            <w:pPr>
              <w:widowControl w:val="0"/>
              <w:suppressAutoHyphens/>
              <w:snapToGrid w:val="0"/>
              <w:spacing w:after="0" w:line="240" w:lineRule="auto"/>
              <w:contextualSpacing/>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Читать произведения русских и зарубежных писателей.</w:t>
            </w:r>
          </w:p>
        </w:tc>
      </w:tr>
    </w:tbl>
    <w:p w:rsidR="00FD7D68" w:rsidRDefault="00FD7D68" w:rsidP="00195C84">
      <w:pPr>
        <w:spacing w:after="0" w:line="240" w:lineRule="auto"/>
        <w:contextualSpacing/>
        <w:rPr>
          <w:rFonts w:ascii="Times New Roman" w:hAnsi="Times New Roman" w:cs="Times New Roman"/>
          <w:b/>
          <w:sz w:val="24"/>
          <w:szCs w:val="24"/>
        </w:rPr>
      </w:pPr>
    </w:p>
    <w:p w:rsidR="008D43F0" w:rsidRDefault="008D43F0" w:rsidP="00AA00C9">
      <w:pPr>
        <w:spacing w:after="0" w:line="240" w:lineRule="auto"/>
        <w:jc w:val="center"/>
        <w:rPr>
          <w:rFonts w:ascii="Times New Roman" w:eastAsia="Calibri" w:hAnsi="Times New Roman" w:cs="Times New Roman"/>
          <w:b/>
          <w:sz w:val="24"/>
          <w:szCs w:val="24"/>
        </w:rPr>
      </w:pPr>
      <w:r w:rsidRPr="008D32A0">
        <w:rPr>
          <w:rFonts w:ascii="Times New Roman" w:hAnsi="Times New Roman" w:cs="Times New Roman"/>
          <w:b/>
          <w:sz w:val="24"/>
          <w:szCs w:val="24"/>
          <w:lang w:val="en-US"/>
        </w:rPr>
        <w:t>IX</w:t>
      </w:r>
      <w:r w:rsidRPr="008D32A0">
        <w:rPr>
          <w:rFonts w:ascii="Times New Roman" w:hAnsi="Times New Roman" w:cs="Times New Roman"/>
          <w:b/>
          <w:sz w:val="24"/>
          <w:szCs w:val="24"/>
        </w:rPr>
        <w:t>. Описание материально-технического обеспечения образовательного процесса</w:t>
      </w:r>
    </w:p>
    <w:p w:rsidR="009E7044" w:rsidRDefault="009E7044" w:rsidP="00AA00C9">
      <w:pPr>
        <w:spacing w:after="0" w:line="240" w:lineRule="auto"/>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Для реализации рабочей программы используется </w:t>
      </w:r>
      <w:r w:rsidRPr="009E7044">
        <w:rPr>
          <w:rFonts w:ascii="Times New Roman" w:eastAsia="Calibri" w:hAnsi="Times New Roman" w:cs="Times New Roman"/>
          <w:b/>
          <w:sz w:val="24"/>
          <w:szCs w:val="24"/>
          <w:u w:val="single"/>
        </w:rPr>
        <w:t>учебно-методический комплект,</w:t>
      </w:r>
      <w:r w:rsidRPr="009E7044">
        <w:rPr>
          <w:rFonts w:ascii="Times New Roman" w:eastAsia="Calibri" w:hAnsi="Times New Roman" w:cs="Times New Roman"/>
          <w:sz w:val="24"/>
          <w:szCs w:val="24"/>
        </w:rPr>
        <w:t xml:space="preserve"> включающий: </w:t>
      </w:r>
    </w:p>
    <w:p w:rsidR="000C0B0D" w:rsidRDefault="000C0B0D" w:rsidP="000C0B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обучающихся:</w:t>
      </w:r>
    </w:p>
    <w:p w:rsidR="009439DB" w:rsidRPr="00893237" w:rsidRDefault="000C0B0D" w:rsidP="000C0B0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1. </w:t>
      </w:r>
      <w:r w:rsidR="009439DB" w:rsidRPr="00893237">
        <w:rPr>
          <w:rFonts w:ascii="Times New Roman" w:eastAsia="Times New Roman" w:hAnsi="Times New Roman" w:cs="Times New Roman"/>
          <w:bCs/>
          <w:sz w:val="24"/>
          <w:szCs w:val="24"/>
          <w:lang w:eastAsia="ru-RU"/>
        </w:rPr>
        <w:t>Литературное чтение. 3 класс. Учебник для общеобразовательных учреждений (с </w:t>
      </w:r>
      <w:r w:rsidR="009439DB" w:rsidRPr="00893237">
        <w:rPr>
          <w:rFonts w:ascii="Times New Roman" w:eastAsia="Times New Roman" w:hAnsi="Times New Roman" w:cs="Times New Roman"/>
          <w:bCs/>
          <w:sz w:val="24"/>
          <w:szCs w:val="24"/>
          <w:lang w:val="en-US" w:eastAsia="ru-RU"/>
        </w:rPr>
        <w:t>CD</w:t>
      </w:r>
      <w:r w:rsidR="009439DB" w:rsidRPr="00893237">
        <w:rPr>
          <w:rFonts w:ascii="Times New Roman" w:eastAsia="Times New Roman" w:hAnsi="Times New Roman" w:cs="Times New Roman"/>
          <w:bCs/>
          <w:sz w:val="24"/>
          <w:szCs w:val="24"/>
          <w:lang w:eastAsia="ru-RU"/>
        </w:rPr>
        <w:t>-диском). В 2-х частях / Климанова Л.Ф., Горецкий В.Г., Голованова М.В. и др. – М.: Просвещение, 2013.</w:t>
      </w:r>
    </w:p>
    <w:p w:rsidR="009439DB" w:rsidRPr="009439DB" w:rsidRDefault="000C0B0D" w:rsidP="000C0B0D">
      <w:pPr>
        <w:tabs>
          <w:tab w:val="left" w:pos="84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9439DB" w:rsidRPr="00893237">
        <w:rPr>
          <w:rFonts w:ascii="Times New Roman" w:eastAsia="Times New Roman" w:hAnsi="Times New Roman" w:cs="Times New Roman"/>
          <w:bCs/>
          <w:sz w:val="24"/>
          <w:szCs w:val="24"/>
          <w:lang w:eastAsia="ru-RU"/>
        </w:rPr>
        <w:t xml:space="preserve">Литературное чтение. Рабочая тетрадь. 3 класс. / </w:t>
      </w:r>
      <w:proofErr w:type="spellStart"/>
      <w:r w:rsidR="009439DB" w:rsidRPr="00893237">
        <w:rPr>
          <w:rFonts w:ascii="Times New Roman" w:eastAsia="Times New Roman" w:hAnsi="Times New Roman" w:cs="Times New Roman"/>
          <w:sz w:val="24"/>
          <w:szCs w:val="24"/>
          <w:lang w:eastAsia="ru-RU"/>
        </w:rPr>
        <w:t>Бойкина</w:t>
      </w:r>
      <w:proofErr w:type="spellEnd"/>
      <w:r w:rsidR="009439DB" w:rsidRPr="00893237">
        <w:rPr>
          <w:rFonts w:ascii="Times New Roman" w:eastAsia="Times New Roman" w:hAnsi="Times New Roman" w:cs="Times New Roman"/>
          <w:sz w:val="24"/>
          <w:szCs w:val="24"/>
          <w:lang w:eastAsia="ru-RU"/>
        </w:rPr>
        <w:t xml:space="preserve"> М.В., Виноградская Л.А.</w:t>
      </w:r>
      <w:r w:rsidR="009439DB" w:rsidRPr="00893237">
        <w:rPr>
          <w:rFonts w:ascii="Times New Roman" w:eastAsia="Times New Roman" w:hAnsi="Times New Roman" w:cs="Times New Roman"/>
          <w:bCs/>
          <w:sz w:val="24"/>
          <w:szCs w:val="24"/>
          <w:lang w:eastAsia="ru-RU"/>
        </w:rPr>
        <w:t xml:space="preserve"> – М.: Просвещение, 2013.</w:t>
      </w:r>
    </w:p>
    <w:p w:rsidR="009439DB" w:rsidRPr="00893237" w:rsidRDefault="000C0B0D" w:rsidP="009439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учителя:</w:t>
      </w:r>
    </w:p>
    <w:p w:rsidR="009439DB" w:rsidRPr="00893237"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lastRenderedPageBreak/>
        <w:t xml:space="preserve">1. Сборник рабочих программ УМК «Школа России». Литературное чтение. 1-4 классы. / Климанова Л.Ф., </w:t>
      </w:r>
      <w:proofErr w:type="spellStart"/>
      <w:r w:rsidRPr="00893237">
        <w:rPr>
          <w:rFonts w:ascii="Times New Roman" w:eastAsia="Times New Roman" w:hAnsi="Times New Roman" w:cs="Times New Roman"/>
          <w:bCs/>
          <w:sz w:val="24"/>
          <w:szCs w:val="24"/>
          <w:lang w:eastAsia="ru-RU"/>
        </w:rPr>
        <w:t>Бойкина</w:t>
      </w:r>
      <w:proofErr w:type="spellEnd"/>
      <w:r w:rsidRPr="00893237">
        <w:rPr>
          <w:rFonts w:ascii="Times New Roman" w:eastAsia="Times New Roman" w:hAnsi="Times New Roman" w:cs="Times New Roman"/>
          <w:bCs/>
          <w:sz w:val="24"/>
          <w:szCs w:val="24"/>
          <w:lang w:eastAsia="ru-RU"/>
        </w:rPr>
        <w:t xml:space="preserve"> М.В. – М.: Просвещение, 2011.</w:t>
      </w:r>
    </w:p>
    <w:p w:rsidR="009439DB" w:rsidRPr="00893237" w:rsidRDefault="009439DB" w:rsidP="000C0B0D">
      <w:pPr>
        <w:tabs>
          <w:tab w:val="left" w:pos="840"/>
        </w:tabs>
        <w:spacing w:after="0" w:line="240" w:lineRule="auto"/>
        <w:jc w:val="both"/>
        <w:rPr>
          <w:rFonts w:ascii="Times New Roman" w:eastAsia="Times New Roman" w:hAnsi="Times New Roman" w:cs="Times New Roman"/>
          <w:b/>
          <w:sz w:val="24"/>
          <w:szCs w:val="24"/>
          <w:lang w:eastAsia="ru-RU"/>
        </w:rPr>
      </w:pPr>
      <w:r w:rsidRPr="00893237">
        <w:rPr>
          <w:rFonts w:ascii="Times New Roman" w:eastAsia="Times New Roman" w:hAnsi="Times New Roman" w:cs="Times New Roman"/>
          <w:bCs/>
          <w:sz w:val="24"/>
          <w:szCs w:val="24"/>
          <w:lang w:eastAsia="ru-RU"/>
        </w:rPr>
        <w:t>2. Литературное чтение. Методические рекомендации. 3 класс / Стефаненко Н.А. – М.: Просвещение, 2012.</w:t>
      </w:r>
    </w:p>
    <w:p w:rsidR="009439DB" w:rsidRPr="00893237"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 xml:space="preserve">3. 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w:t>
      </w:r>
      <w:proofErr w:type="spellStart"/>
      <w:r w:rsidRPr="00893237">
        <w:rPr>
          <w:rFonts w:ascii="Times New Roman" w:eastAsia="Times New Roman" w:hAnsi="Times New Roman" w:cs="Times New Roman"/>
          <w:bCs/>
          <w:sz w:val="24"/>
          <w:szCs w:val="24"/>
          <w:lang w:eastAsia="ru-RU"/>
        </w:rPr>
        <w:t>Галанжина</w:t>
      </w:r>
      <w:proofErr w:type="spellEnd"/>
      <w:r w:rsidRPr="00893237">
        <w:rPr>
          <w:rFonts w:ascii="Times New Roman" w:eastAsia="Times New Roman" w:hAnsi="Times New Roman" w:cs="Times New Roman"/>
          <w:bCs/>
          <w:sz w:val="24"/>
          <w:szCs w:val="24"/>
          <w:lang w:eastAsia="ru-RU"/>
        </w:rPr>
        <w:t>. – М.: Планета, 2011. – (Современная школа).</w:t>
      </w:r>
    </w:p>
    <w:p w:rsidR="000C0B0D"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bCs/>
          <w:sz w:val="24"/>
          <w:szCs w:val="24"/>
          <w:lang w:eastAsia="ru-RU"/>
        </w:rPr>
        <w:t>4. Начальная школа. Требования стандартов второго поколения к урокам и внеурочной деятельности / С.П. Казачкова, М.С. Умнова. – М.: Планет</w:t>
      </w:r>
      <w:r w:rsidR="000C0B0D">
        <w:rPr>
          <w:rFonts w:ascii="Times New Roman" w:eastAsia="Times New Roman" w:hAnsi="Times New Roman" w:cs="Times New Roman"/>
          <w:bCs/>
          <w:sz w:val="24"/>
          <w:szCs w:val="24"/>
          <w:lang w:eastAsia="ru-RU"/>
        </w:rPr>
        <w:t>а, 2013. – (Качество обучения).</w:t>
      </w:r>
    </w:p>
    <w:p w:rsidR="009439DB" w:rsidRPr="000C0B0D" w:rsidRDefault="009439DB" w:rsidP="000C0B0D">
      <w:pPr>
        <w:tabs>
          <w:tab w:val="left" w:pos="840"/>
        </w:tabs>
        <w:spacing w:after="0" w:line="240" w:lineRule="auto"/>
        <w:jc w:val="both"/>
        <w:rPr>
          <w:rFonts w:ascii="Times New Roman" w:eastAsia="Times New Roman" w:hAnsi="Times New Roman" w:cs="Times New Roman"/>
          <w:bCs/>
          <w:sz w:val="24"/>
          <w:szCs w:val="24"/>
          <w:lang w:eastAsia="ru-RU"/>
        </w:rPr>
      </w:pPr>
      <w:r w:rsidRPr="00893237">
        <w:rPr>
          <w:rFonts w:ascii="Times New Roman" w:eastAsia="Times New Roman" w:hAnsi="Times New Roman" w:cs="Times New Roman"/>
          <w:sz w:val="24"/>
          <w:szCs w:val="24"/>
          <w:lang w:eastAsia="ru-RU"/>
        </w:rPr>
        <w:t xml:space="preserve">5. Электронное приложение к учебнику.- </w:t>
      </w:r>
      <w:proofErr w:type="spellStart"/>
      <w:r w:rsidRPr="00893237">
        <w:rPr>
          <w:rFonts w:ascii="Times New Roman" w:eastAsia="Times New Roman" w:hAnsi="Times New Roman" w:cs="Times New Roman"/>
          <w:sz w:val="24"/>
          <w:szCs w:val="24"/>
          <w:lang w:eastAsia="ru-RU"/>
        </w:rPr>
        <w:t>М.:Просвещение</w:t>
      </w:r>
      <w:proofErr w:type="spellEnd"/>
      <w:r w:rsidRPr="00893237">
        <w:rPr>
          <w:rFonts w:ascii="Times New Roman" w:eastAsia="Times New Roman" w:hAnsi="Times New Roman" w:cs="Times New Roman"/>
          <w:sz w:val="24"/>
          <w:szCs w:val="24"/>
          <w:lang w:eastAsia="ru-RU"/>
        </w:rPr>
        <w:t>, 2013.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6.Поурочные разработки по литературному чтению./ </w:t>
      </w:r>
      <w:proofErr w:type="spellStart"/>
      <w:r w:rsidRPr="00893237">
        <w:rPr>
          <w:rFonts w:ascii="Times New Roman" w:eastAsia="Times New Roman" w:hAnsi="Times New Roman" w:cs="Times New Roman"/>
          <w:sz w:val="24"/>
          <w:szCs w:val="24"/>
          <w:lang w:eastAsia="ru-RU"/>
        </w:rPr>
        <w:t>Кутявина</w:t>
      </w:r>
      <w:proofErr w:type="spellEnd"/>
      <w:r w:rsidRPr="00893237">
        <w:rPr>
          <w:rFonts w:ascii="Times New Roman" w:eastAsia="Times New Roman" w:hAnsi="Times New Roman" w:cs="Times New Roman"/>
          <w:sz w:val="24"/>
          <w:szCs w:val="24"/>
          <w:lang w:eastAsia="ru-RU"/>
        </w:rPr>
        <w:t xml:space="preserve"> С.В.-М.: ВАКО, 2013.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7.«Полная хрестоматия для начальной школы»/ Составитель: И.Сивохина. – М.: </w:t>
      </w:r>
      <w:proofErr w:type="spellStart"/>
      <w:r w:rsidRPr="00893237">
        <w:rPr>
          <w:rFonts w:ascii="Times New Roman" w:eastAsia="Times New Roman" w:hAnsi="Times New Roman" w:cs="Times New Roman"/>
          <w:sz w:val="24"/>
          <w:szCs w:val="24"/>
          <w:lang w:eastAsia="ru-RU"/>
        </w:rPr>
        <w:t>Олма-Пресс</w:t>
      </w:r>
      <w:proofErr w:type="spellEnd"/>
      <w:r w:rsidRPr="00893237">
        <w:rPr>
          <w:rFonts w:ascii="Times New Roman" w:eastAsia="Times New Roman" w:hAnsi="Times New Roman" w:cs="Times New Roman"/>
          <w:sz w:val="24"/>
          <w:szCs w:val="24"/>
          <w:lang w:eastAsia="ru-RU"/>
        </w:rPr>
        <w:t>, 2003.</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8. 303 </w:t>
      </w:r>
      <w:proofErr w:type="gramStart"/>
      <w:r w:rsidRPr="00893237">
        <w:rPr>
          <w:rFonts w:ascii="Times New Roman" w:eastAsia="Times New Roman" w:hAnsi="Times New Roman" w:cs="Times New Roman"/>
          <w:sz w:val="24"/>
          <w:szCs w:val="24"/>
          <w:lang w:eastAsia="ru-RU"/>
        </w:rPr>
        <w:t>программных</w:t>
      </w:r>
      <w:proofErr w:type="gramEnd"/>
      <w:r w:rsidRPr="00893237">
        <w:rPr>
          <w:rFonts w:ascii="Times New Roman" w:eastAsia="Times New Roman" w:hAnsi="Times New Roman" w:cs="Times New Roman"/>
          <w:sz w:val="24"/>
          <w:szCs w:val="24"/>
          <w:lang w:eastAsia="ru-RU"/>
        </w:rPr>
        <w:t xml:space="preserve"> произведения для чтения в начальной школе. – М.: Дрофа, 2002.</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9. Чтение. Сборник текстов для проверки техники чтения. 1-4 класс./ Лагутина Е.В.- М.: </w:t>
      </w:r>
      <w:proofErr w:type="spellStart"/>
      <w:r w:rsidRPr="00893237">
        <w:rPr>
          <w:rFonts w:ascii="Times New Roman" w:eastAsia="Times New Roman" w:hAnsi="Times New Roman" w:cs="Times New Roman"/>
          <w:sz w:val="24"/>
          <w:szCs w:val="24"/>
          <w:lang w:eastAsia="ru-RU"/>
        </w:rPr>
        <w:t>Издат-школа</w:t>
      </w:r>
      <w:proofErr w:type="spellEnd"/>
      <w:r w:rsidRPr="00893237">
        <w:rPr>
          <w:rFonts w:ascii="Times New Roman" w:eastAsia="Times New Roman" w:hAnsi="Times New Roman" w:cs="Times New Roman"/>
          <w:sz w:val="24"/>
          <w:szCs w:val="24"/>
          <w:lang w:eastAsia="ru-RU"/>
        </w:rPr>
        <w:t>, 2004.</w:t>
      </w:r>
    </w:p>
    <w:p w:rsidR="009439DB" w:rsidRPr="00893237" w:rsidRDefault="009439DB" w:rsidP="009439DB">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10.  Комплект «Портреты писателей 19-20 века».</w:t>
      </w:r>
    </w:p>
    <w:p w:rsidR="009439DB" w:rsidRPr="000C0B0D" w:rsidRDefault="009439DB" w:rsidP="00AA00C9">
      <w:pPr>
        <w:spacing w:after="0" w:line="240" w:lineRule="auto"/>
        <w:rPr>
          <w:rFonts w:ascii="Times New Roman" w:eastAsia="Times New Roman" w:hAnsi="Times New Roman" w:cs="Times New Roman"/>
          <w:sz w:val="24"/>
          <w:szCs w:val="24"/>
          <w:lang w:eastAsia="ru-RU"/>
        </w:rPr>
      </w:pPr>
      <w:r w:rsidRPr="00893237">
        <w:rPr>
          <w:rFonts w:ascii="Times New Roman" w:eastAsia="Times New Roman" w:hAnsi="Times New Roman" w:cs="Times New Roman"/>
          <w:sz w:val="24"/>
          <w:szCs w:val="24"/>
          <w:lang w:eastAsia="ru-RU"/>
        </w:rPr>
        <w:t xml:space="preserve">11.  Писатели в начальной школе./ </w:t>
      </w:r>
      <w:proofErr w:type="spellStart"/>
      <w:r w:rsidRPr="0089323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.Н.Тишурина</w:t>
      </w:r>
      <w:proofErr w:type="spellEnd"/>
      <w:r>
        <w:rPr>
          <w:rFonts w:ascii="Times New Roman" w:eastAsia="Times New Roman" w:hAnsi="Times New Roman" w:cs="Times New Roman"/>
          <w:sz w:val="24"/>
          <w:szCs w:val="24"/>
          <w:lang w:eastAsia="ru-RU"/>
        </w:rPr>
        <w:t>. – М.: Дрофа, 2010.</w:t>
      </w:r>
    </w:p>
    <w:p w:rsidR="009E7044" w:rsidRPr="009E7044" w:rsidRDefault="009E7044" w:rsidP="00AA00C9">
      <w:pPr>
        <w:spacing w:after="0" w:line="240" w:lineRule="auto"/>
        <w:rPr>
          <w:rFonts w:ascii="Times New Roman" w:eastAsia="Calibri" w:hAnsi="Times New Roman" w:cs="Times New Roman"/>
          <w:b/>
          <w:sz w:val="24"/>
          <w:szCs w:val="24"/>
          <w:u w:val="single"/>
        </w:rPr>
      </w:pPr>
      <w:r w:rsidRPr="009E7044">
        <w:rPr>
          <w:rFonts w:ascii="Times New Roman" w:eastAsia="Calibri" w:hAnsi="Times New Roman" w:cs="Times New Roman"/>
          <w:b/>
          <w:sz w:val="24"/>
          <w:szCs w:val="24"/>
          <w:u w:val="single"/>
        </w:rPr>
        <w:t>Электронные ресурсы</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Презентации к урокам</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DVD</w:t>
      </w:r>
      <w:r w:rsidRPr="009E7044">
        <w:rPr>
          <w:rFonts w:ascii="Times New Roman" w:eastAsia="Calibri" w:hAnsi="Times New Roman" w:cs="Times New Roman"/>
          <w:sz w:val="24"/>
          <w:szCs w:val="24"/>
        </w:rPr>
        <w:t xml:space="preserve"> диски с русскими народными сказками</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DVD</w:t>
      </w:r>
      <w:r w:rsidRPr="009E7044">
        <w:rPr>
          <w:rFonts w:ascii="Times New Roman" w:eastAsia="Calibri" w:hAnsi="Times New Roman" w:cs="Times New Roman"/>
          <w:sz w:val="24"/>
          <w:szCs w:val="24"/>
        </w:rPr>
        <w:t xml:space="preserve"> диски с литературными произведениями</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А</w:t>
      </w:r>
      <w:r w:rsidRPr="009E7044">
        <w:rPr>
          <w:rFonts w:ascii="Times New Roman" w:eastAsia="Calibri" w:hAnsi="Times New Roman" w:cs="Times New Roman"/>
          <w:sz w:val="24"/>
          <w:szCs w:val="24"/>
        </w:rPr>
        <w:t>удио кассеты «Звуки леса, моря»</w:t>
      </w:r>
    </w:p>
    <w:p w:rsidR="009E7044" w:rsidRPr="009E7044" w:rsidRDefault="009E7044" w:rsidP="00AA00C9">
      <w:pPr>
        <w:numPr>
          <w:ilvl w:val="0"/>
          <w:numId w:val="66"/>
        </w:numPr>
        <w:tabs>
          <w:tab w:val="clear" w:pos="1477"/>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Ф</w:t>
      </w:r>
      <w:r w:rsidRPr="009E7044">
        <w:rPr>
          <w:rFonts w:ascii="Times New Roman" w:eastAsia="Calibri" w:hAnsi="Times New Roman" w:cs="Times New Roman"/>
          <w:sz w:val="24"/>
          <w:szCs w:val="24"/>
        </w:rPr>
        <w:t>онохрестоматия  по литературе для 3 класса</w:t>
      </w:r>
    </w:p>
    <w:p w:rsidR="009E7044" w:rsidRPr="009E7044" w:rsidRDefault="009E7044" w:rsidP="00AA00C9">
      <w:pPr>
        <w:spacing w:after="0" w:line="240" w:lineRule="auto"/>
        <w:rPr>
          <w:rFonts w:ascii="Times New Roman" w:eastAsia="Calibri" w:hAnsi="Times New Roman" w:cs="Times New Roman"/>
          <w:b/>
          <w:sz w:val="24"/>
          <w:szCs w:val="24"/>
        </w:rPr>
      </w:pPr>
      <w:r w:rsidRPr="009E7044">
        <w:rPr>
          <w:rFonts w:ascii="Times New Roman" w:eastAsia="Calibri" w:hAnsi="Times New Roman" w:cs="Times New Roman"/>
          <w:b/>
          <w:sz w:val="24"/>
          <w:szCs w:val="24"/>
          <w:u w:val="single"/>
        </w:rPr>
        <w:t>Оборудование:</w:t>
      </w:r>
    </w:p>
    <w:p w:rsidR="009E7044" w:rsidRP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Компьютер</w:t>
      </w:r>
    </w:p>
    <w:p w:rsidR="009E7044" w:rsidRP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Муль</w:t>
      </w:r>
      <w:r>
        <w:rPr>
          <w:rFonts w:ascii="Times New Roman" w:eastAsia="Calibri" w:hAnsi="Times New Roman" w:cs="Times New Roman"/>
          <w:sz w:val="24"/>
          <w:szCs w:val="24"/>
        </w:rPr>
        <w:t>ти</w:t>
      </w:r>
      <w:r w:rsidRPr="009E7044">
        <w:rPr>
          <w:rFonts w:ascii="Times New Roman" w:eastAsia="Calibri" w:hAnsi="Times New Roman" w:cs="Times New Roman"/>
          <w:sz w:val="24"/>
          <w:szCs w:val="24"/>
        </w:rPr>
        <w:t>медийный проектор</w:t>
      </w:r>
    </w:p>
    <w:p w:rsidR="009E7044"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экран</w:t>
      </w:r>
    </w:p>
    <w:p w:rsidR="009E7044" w:rsidRPr="00433E28" w:rsidRDefault="009E7044" w:rsidP="00AA00C9">
      <w:pPr>
        <w:numPr>
          <w:ilvl w:val="0"/>
          <w:numId w:val="67"/>
        </w:numPr>
        <w:tabs>
          <w:tab w:val="clear" w:pos="1117"/>
          <w:tab w:val="num" w:pos="0"/>
        </w:tabs>
        <w:autoSpaceDE w:val="0"/>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Комплекты демонстрационных таблиц и картин, портреты писателей</w:t>
      </w:r>
    </w:p>
    <w:p w:rsidR="009E7044" w:rsidRPr="00433E28" w:rsidRDefault="009E7044" w:rsidP="00AA00C9">
      <w:pPr>
        <w:spacing w:after="0" w:line="240" w:lineRule="auto"/>
        <w:rPr>
          <w:rFonts w:ascii="Times New Roman" w:eastAsia="Calibri" w:hAnsi="Times New Roman" w:cs="Times New Roman"/>
          <w:b/>
          <w:sz w:val="24"/>
          <w:szCs w:val="24"/>
          <w:u w:val="single"/>
        </w:rPr>
      </w:pPr>
      <w:r w:rsidRPr="00433E28">
        <w:rPr>
          <w:rFonts w:ascii="Times New Roman" w:eastAsia="Calibri" w:hAnsi="Times New Roman" w:cs="Times New Roman"/>
          <w:b/>
          <w:sz w:val="24"/>
          <w:szCs w:val="24"/>
          <w:u w:val="single"/>
        </w:rPr>
        <w:t>Интернет - ресурсы</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fsu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expert</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 портал по учебникам (Общественно-государственная экспертиза учебников)</w:t>
      </w:r>
    </w:p>
    <w:p w:rsidR="009E7044" w:rsidRPr="009E7044" w:rsidRDefault="00C855EC"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hyperlink r:id="rId6" w:history="1"/>
      <w:r w:rsidR="009E7044" w:rsidRPr="009E7044">
        <w:rPr>
          <w:rFonts w:ascii="Times New Roman" w:eastAsia="Calibri" w:hAnsi="Times New Roman" w:cs="Times New Roman"/>
          <w:sz w:val="24"/>
          <w:szCs w:val="24"/>
        </w:rPr>
        <w:t>http://it-n.ru – сеть творческих учителей</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http://www.ipkpro.aaanet.ru- сайт РО ИПК и </w:t>
      </w:r>
      <w:proofErr w:type="gramStart"/>
      <w:r w:rsidRPr="009E7044">
        <w:rPr>
          <w:rFonts w:ascii="Times New Roman" w:eastAsia="Calibri" w:hAnsi="Times New Roman" w:cs="Times New Roman"/>
          <w:sz w:val="24"/>
          <w:szCs w:val="24"/>
        </w:rPr>
        <w:t>ПРО</w:t>
      </w:r>
      <w:proofErr w:type="gramEnd"/>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http://school-collection.edu.ru/ - единая коллекция цифровых образовательных ресурсов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http://som.fsio.ru/-  сетевое сообщество методистов</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b/>
          <w:bCs/>
          <w:sz w:val="24"/>
          <w:szCs w:val="24"/>
        </w:rPr>
      </w:pPr>
      <w:r w:rsidRPr="009E7044">
        <w:rPr>
          <w:rFonts w:ascii="Times New Roman" w:eastAsia="Calibri" w:hAnsi="Times New Roman" w:cs="Times New Roman"/>
          <w:sz w:val="24"/>
          <w:szCs w:val="24"/>
        </w:rPr>
        <w:t xml:space="preserve">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9E7044" w:rsidRPr="009E7044" w:rsidRDefault="009E7044" w:rsidP="00AA00C9">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http://www.auditorium.ru/  - Российское образование – сеть порталов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bCs/>
          <w:sz w:val="24"/>
          <w:szCs w:val="24"/>
        </w:rPr>
      </w:pPr>
      <w:r w:rsidRPr="009E7044">
        <w:rPr>
          <w:rFonts w:ascii="Times New Roman" w:eastAsia="Calibri" w:hAnsi="Times New Roman" w:cs="Times New Roman"/>
          <w:sz w:val="24"/>
          <w:szCs w:val="24"/>
        </w:rPr>
        <w:lastRenderedPageBreak/>
        <w:t>http://www.ed.gov.ru/-</w:t>
      </w:r>
      <w:r w:rsidRPr="009E7044">
        <w:rPr>
          <w:rFonts w:ascii="Times New Roman" w:eastAsia="Calibri" w:hAnsi="Times New Roman" w:cs="Times New Roman"/>
          <w:bCs/>
          <w:sz w:val="24"/>
          <w:szCs w:val="24"/>
        </w:rPr>
        <w:t xml:space="preserve"> сайт Министерства образования РФ</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http://www.edu.ru/ - каталог образовательных Интернет-ресурсов</w:t>
      </w:r>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http://www.fio.ru - Федерация </w:t>
      </w:r>
      <w:proofErr w:type="gramStart"/>
      <w:r w:rsidRPr="009E7044">
        <w:rPr>
          <w:rFonts w:ascii="Times New Roman" w:eastAsia="Calibri" w:hAnsi="Times New Roman" w:cs="Times New Roman"/>
          <w:sz w:val="24"/>
          <w:szCs w:val="24"/>
        </w:rPr>
        <w:t>Интернет-образования</w:t>
      </w:r>
      <w:proofErr w:type="gramEnd"/>
    </w:p>
    <w:p w:rsidR="009E7044" w:rsidRPr="009E7044" w:rsidRDefault="009E7044" w:rsidP="00AA00C9">
      <w:pPr>
        <w:numPr>
          <w:ilvl w:val="0"/>
          <w:numId w:val="68"/>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lib</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 Электронная библиотека</w:t>
      </w:r>
    </w:p>
    <w:p w:rsidR="009E7044" w:rsidRPr="009E7044" w:rsidRDefault="009E7044" w:rsidP="00AA00C9">
      <w:pPr>
        <w:numPr>
          <w:ilvl w:val="0"/>
          <w:numId w:val="68"/>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://www.profile-edu.ru  - сайт по профильному обучению;</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http://www.rsl.ru/ - Российская государственная библиотека </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http://www.standart.edu.ru  - Новый стандарт общего образования</w:t>
      </w:r>
    </w:p>
    <w:p w:rsidR="009E7044" w:rsidRPr="009E7044" w:rsidRDefault="009E7044" w:rsidP="00AA00C9">
      <w:pPr>
        <w:numPr>
          <w:ilvl w:val="0"/>
          <w:numId w:val="69"/>
        </w:numPr>
        <w:tabs>
          <w:tab w:val="left" w:pos="284"/>
          <w:tab w:val="num" w:pos="426"/>
        </w:tabs>
        <w:autoSpaceDN w:val="0"/>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http://www.ug.ru  – Учительская газета</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Дистанционная поддержка профильного обучения //</w:t>
      </w:r>
      <w:r w:rsidRPr="009E7044">
        <w:rPr>
          <w:rFonts w:ascii="Times New Roman" w:eastAsia="Calibri" w:hAnsi="Times New Roman" w:cs="Times New Roman"/>
          <w:sz w:val="24"/>
          <w:szCs w:val="24"/>
        </w:rPr>
        <w:t xml:space="preserve"> http://edu.of.ru/profil/</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Информационно-коммуникационные технологии в образовании // http://ict.edu.ru/lib/</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 xml:space="preserve">МО РФ. </w:t>
      </w:r>
      <w:proofErr w:type="spellStart"/>
      <w:r w:rsidRPr="009E7044">
        <w:rPr>
          <w:rFonts w:ascii="Times New Roman" w:eastAsia="Calibri" w:hAnsi="Times New Roman" w:cs="Times New Roman"/>
          <w:sz w:val="24"/>
          <w:szCs w:val="24"/>
        </w:rPr>
        <w:t>Федер</w:t>
      </w:r>
      <w:proofErr w:type="spellEnd"/>
      <w:r w:rsidRPr="009E7044">
        <w:rPr>
          <w:rFonts w:ascii="Times New Roman" w:eastAsia="Calibri" w:hAnsi="Times New Roman" w:cs="Times New Roman"/>
          <w:sz w:val="24"/>
          <w:szCs w:val="24"/>
        </w:rPr>
        <w:t>. агентство // http://www.ed.gov.ru/prof-edu/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Объединение педагогических изданий "Первое сентября"</w:t>
      </w:r>
      <w:r w:rsidRPr="009E7044">
        <w:rPr>
          <w:rFonts w:ascii="Times New Roman" w:eastAsia="Calibri" w:hAnsi="Times New Roman" w:cs="Times New Roman"/>
          <w:sz w:val="24"/>
          <w:szCs w:val="24"/>
        </w:rPr>
        <w:t xml:space="preserve"> // </w:t>
      </w: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.1</w:t>
      </w:r>
      <w:proofErr w:type="spellStart"/>
      <w:r w:rsidRPr="009E7044">
        <w:rPr>
          <w:rFonts w:ascii="Times New Roman" w:eastAsia="Calibri" w:hAnsi="Times New Roman" w:cs="Times New Roman"/>
          <w:sz w:val="24"/>
          <w:szCs w:val="24"/>
          <w:lang w:val="en-US"/>
        </w:rPr>
        <w:t>september</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 xml:space="preserve"> /</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main</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slow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htm</w:t>
      </w:r>
      <w:proofErr w:type="spellEnd"/>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Профильное обучение в старшей школе // http://www.profile-edu.ru/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Российский общеобразовательный портал  http://www.school.edu.ru</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Сайт Министерства образования http://mon.gov.ru/structure/minister/</w:t>
      </w:r>
    </w:p>
    <w:p w:rsidR="009E7044" w:rsidRPr="009E7044" w:rsidRDefault="009E7044" w:rsidP="00AA00C9">
      <w:pPr>
        <w:numPr>
          <w:ilvl w:val="0"/>
          <w:numId w:val="70"/>
        </w:numPr>
        <w:tabs>
          <w:tab w:val="left" w:pos="284"/>
          <w:tab w:val="num" w:pos="426"/>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 xml:space="preserve">Система федеральных образовательных порталов // </w:t>
      </w:r>
      <w:r w:rsidRPr="009E7044">
        <w:rPr>
          <w:rFonts w:ascii="Times New Roman" w:eastAsia="Calibri" w:hAnsi="Times New Roman" w:cs="Times New Roman"/>
          <w:sz w:val="24"/>
          <w:szCs w:val="24"/>
          <w:lang w:val="en-US"/>
        </w:rPr>
        <w:t>http</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edu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db</w:t>
      </w:r>
      <w:r w:rsidRPr="009E7044">
        <w:rPr>
          <w:rFonts w:ascii="Times New Roman" w:eastAsia="Calibri" w:hAnsi="Times New Roman" w:cs="Times New Roman"/>
          <w:sz w:val="24"/>
          <w:szCs w:val="24"/>
        </w:rPr>
        <w:t>/</w:t>
      </w:r>
      <w:r w:rsidRPr="009E7044">
        <w:rPr>
          <w:rFonts w:ascii="Times New Roman" w:eastAsia="Calibri" w:hAnsi="Times New Roman" w:cs="Times New Roman"/>
          <w:sz w:val="24"/>
          <w:szCs w:val="24"/>
          <w:lang w:val="en-US"/>
        </w:rPr>
        <w:t>portal</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sitesportal</w:t>
      </w:r>
      <w:proofErr w:type="spellEnd"/>
      <w:r w:rsidRPr="009E7044">
        <w:rPr>
          <w:rFonts w:ascii="Times New Roman" w:eastAsia="Calibri" w:hAnsi="Times New Roman" w:cs="Times New Roman"/>
          <w:sz w:val="24"/>
          <w:szCs w:val="24"/>
        </w:rPr>
        <w:t>_</w:t>
      </w:r>
      <w:r w:rsidRPr="009E7044">
        <w:rPr>
          <w:rFonts w:ascii="Times New Roman" w:eastAsia="Calibri" w:hAnsi="Times New Roman" w:cs="Times New Roman"/>
          <w:sz w:val="24"/>
          <w:szCs w:val="24"/>
          <w:lang w:val="en-US"/>
        </w:rPr>
        <w:t>page</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htm</w:t>
      </w:r>
      <w:proofErr w:type="spellEnd"/>
    </w:p>
    <w:p w:rsidR="009E7044" w:rsidRPr="009E7044" w:rsidRDefault="009E7044" w:rsidP="00AA00C9">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sz w:val="24"/>
          <w:szCs w:val="24"/>
        </w:rPr>
        <w:t>Учитель.ru // http://new.teacher.fio.ru/15</w:t>
      </w:r>
    </w:p>
    <w:p w:rsidR="009E7044" w:rsidRPr="009E7044" w:rsidRDefault="009E7044" w:rsidP="00AA00C9">
      <w:pPr>
        <w:numPr>
          <w:ilvl w:val="0"/>
          <w:numId w:val="70"/>
        </w:numPr>
        <w:tabs>
          <w:tab w:val="num" w:pos="284"/>
        </w:tabs>
        <w:spacing w:after="0" w:line="240" w:lineRule="auto"/>
        <w:ind w:left="0" w:firstLine="0"/>
        <w:rPr>
          <w:rFonts w:ascii="Times New Roman" w:eastAsia="Calibri" w:hAnsi="Times New Roman" w:cs="Times New Roman"/>
          <w:sz w:val="24"/>
          <w:szCs w:val="24"/>
        </w:rPr>
      </w:pPr>
      <w:r w:rsidRPr="009E7044">
        <w:rPr>
          <w:rFonts w:ascii="Times New Roman" w:eastAsia="Calibri" w:hAnsi="Times New Roman" w:cs="Times New Roman"/>
          <w:bCs/>
          <w:sz w:val="24"/>
          <w:szCs w:val="24"/>
        </w:rPr>
        <w:t xml:space="preserve">Федеральный портал «Российское образование»  // </w:t>
      </w:r>
      <w:r w:rsidRPr="009E7044">
        <w:rPr>
          <w:rFonts w:ascii="Times New Roman" w:eastAsia="Calibri" w:hAnsi="Times New Roman" w:cs="Times New Roman"/>
          <w:bCs/>
          <w:sz w:val="24"/>
          <w:szCs w:val="24"/>
          <w:lang w:val="en-US"/>
        </w:rPr>
        <w:t>http</w:t>
      </w:r>
      <w:r w:rsidRPr="009E7044">
        <w:rPr>
          <w:rFonts w:ascii="Times New Roman" w:eastAsia="Calibri" w:hAnsi="Times New Roman" w:cs="Times New Roman"/>
          <w:bCs/>
          <w:sz w:val="24"/>
          <w:szCs w:val="24"/>
        </w:rPr>
        <w:t>://</w:t>
      </w:r>
      <w:r w:rsidRPr="009E7044">
        <w:rPr>
          <w:rFonts w:ascii="Times New Roman" w:eastAsia="Calibri" w:hAnsi="Times New Roman" w:cs="Times New Roman"/>
          <w:sz w:val="24"/>
          <w:szCs w:val="24"/>
          <w:lang w:val="en-US"/>
        </w:rPr>
        <w:t>www</w:t>
      </w:r>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edu</w:t>
      </w:r>
      <w:proofErr w:type="spellEnd"/>
      <w:r w:rsidRPr="009E7044">
        <w:rPr>
          <w:rFonts w:ascii="Times New Roman" w:eastAsia="Calibri" w:hAnsi="Times New Roman" w:cs="Times New Roman"/>
          <w:sz w:val="24"/>
          <w:szCs w:val="24"/>
        </w:rPr>
        <w:t>.</w:t>
      </w:r>
      <w:proofErr w:type="spellStart"/>
      <w:r w:rsidRPr="009E7044">
        <w:rPr>
          <w:rFonts w:ascii="Times New Roman" w:eastAsia="Calibri" w:hAnsi="Times New Roman" w:cs="Times New Roman"/>
          <w:sz w:val="24"/>
          <w:szCs w:val="24"/>
          <w:lang w:val="en-US"/>
        </w:rPr>
        <w:t>ru</w:t>
      </w:r>
      <w:proofErr w:type="spellEnd"/>
    </w:p>
    <w:p w:rsidR="009E7044" w:rsidRPr="009439DB" w:rsidRDefault="009E7044" w:rsidP="009439DB">
      <w:pPr>
        <w:numPr>
          <w:ilvl w:val="0"/>
          <w:numId w:val="70"/>
        </w:numPr>
        <w:tabs>
          <w:tab w:val="num" w:pos="284"/>
        </w:tabs>
        <w:spacing w:after="0" w:line="240" w:lineRule="auto"/>
        <w:ind w:left="0" w:firstLine="0"/>
        <w:jc w:val="both"/>
        <w:rPr>
          <w:rFonts w:ascii="Times New Roman" w:eastAsia="Calibri" w:hAnsi="Times New Roman" w:cs="Times New Roman"/>
          <w:sz w:val="24"/>
          <w:szCs w:val="24"/>
        </w:rPr>
      </w:pPr>
      <w:r w:rsidRPr="009E7044">
        <w:rPr>
          <w:rFonts w:ascii="Times New Roman" w:eastAsia="Calibri" w:hAnsi="Times New Roman" w:cs="Times New Roman"/>
          <w:sz w:val="24"/>
          <w:szCs w:val="24"/>
        </w:rPr>
        <w:t>Открытый класс Сообщество учителей//http://www.openclass.ru/</w:t>
      </w:r>
    </w:p>
    <w:p w:rsidR="00AD5055" w:rsidRPr="00BC3A35" w:rsidRDefault="00AD5055" w:rsidP="00AD5055">
      <w:p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b/>
          <w:sz w:val="24"/>
          <w:szCs w:val="24"/>
          <w:lang w:eastAsia="ar-SA"/>
        </w:rPr>
        <w:t xml:space="preserve">Таблицы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Крупицы народной мудрости.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Страницы старины седой.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Мифы народов мира.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Басни и баснописцы.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Книги, книги, книги.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Василий Андреевич Жуковский.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Александр Сергеевич Пушкин.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Михаил Юрьевич Лермонтов.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Русские писатели XIX века.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Родные поэты.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Писатели XX в. детям.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Зарубежные писатели.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Очерки и воспоминания.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lastRenderedPageBreak/>
        <w:t xml:space="preserve">Книги о путешествиях и приключениях.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Словари, справочники, энциклопедии. </w:t>
      </w:r>
    </w:p>
    <w:p w:rsidR="00AD5055" w:rsidRPr="00BC3A35" w:rsidRDefault="00AD5055" w:rsidP="00AD5055">
      <w:pPr>
        <w:numPr>
          <w:ilvl w:val="0"/>
          <w:numId w:val="74"/>
        </w:numPr>
        <w:spacing w:after="0" w:line="240" w:lineRule="auto"/>
        <w:ind w:left="645"/>
        <w:rPr>
          <w:rFonts w:ascii="Times New Roman" w:eastAsia="Times New Roman" w:hAnsi="Times New Roman" w:cs="Times New Roman"/>
          <w:b/>
          <w:sz w:val="24"/>
          <w:szCs w:val="24"/>
          <w:lang w:eastAsia="ar-SA"/>
        </w:rPr>
      </w:pPr>
      <w:r w:rsidRPr="00BC3A35">
        <w:rPr>
          <w:rFonts w:ascii="Times New Roman" w:eastAsia="Times New Roman" w:hAnsi="Times New Roman" w:cs="Times New Roman"/>
          <w:sz w:val="24"/>
          <w:szCs w:val="24"/>
          <w:lang w:eastAsia="ar-SA"/>
        </w:rPr>
        <w:t>В мире книг.</w:t>
      </w:r>
    </w:p>
    <w:p w:rsidR="00AD5055" w:rsidRPr="00BC3A35" w:rsidRDefault="00AD5055" w:rsidP="00AD5055">
      <w:pPr>
        <w:spacing w:after="0" w:line="240" w:lineRule="auto"/>
        <w:ind w:left="285"/>
        <w:rPr>
          <w:rFonts w:ascii="Times New Roman" w:eastAsia="Times New Roman" w:hAnsi="Times New Roman" w:cs="Times New Roman"/>
          <w:sz w:val="24"/>
          <w:szCs w:val="24"/>
          <w:lang w:eastAsia="ar-SA"/>
        </w:rPr>
      </w:pPr>
      <w:r w:rsidRPr="00BC3A35">
        <w:rPr>
          <w:rFonts w:ascii="Times New Roman" w:eastAsia="Times New Roman" w:hAnsi="Times New Roman" w:cs="Times New Roman"/>
          <w:b/>
          <w:sz w:val="24"/>
          <w:szCs w:val="24"/>
          <w:lang w:eastAsia="ar-SA"/>
        </w:rPr>
        <w:t>Информационно – техническое обеспечение</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Начальная школа Кирилла и </w:t>
      </w:r>
      <w:proofErr w:type="spellStart"/>
      <w:r w:rsidRPr="00BC3A35">
        <w:rPr>
          <w:rFonts w:ascii="Times New Roman" w:eastAsia="Times New Roman" w:hAnsi="Times New Roman" w:cs="Times New Roman"/>
          <w:sz w:val="24"/>
          <w:szCs w:val="24"/>
          <w:lang w:eastAsia="ar-SA"/>
        </w:rPr>
        <w:t>Мефодия</w:t>
      </w:r>
      <w:proofErr w:type="spellEnd"/>
      <w:r w:rsidRPr="00BC3A35">
        <w:rPr>
          <w:rFonts w:ascii="Times New Roman" w:eastAsia="Times New Roman" w:hAnsi="Times New Roman" w:cs="Times New Roman"/>
          <w:sz w:val="24"/>
          <w:szCs w:val="24"/>
          <w:lang w:eastAsia="ar-SA"/>
        </w:rPr>
        <w:t>: уроки, домашние задания, методика, конспект</w:t>
      </w:r>
      <w:proofErr w:type="gramStart"/>
      <w:r w:rsidRPr="00BC3A35">
        <w:rPr>
          <w:rFonts w:ascii="Times New Roman" w:eastAsia="Times New Roman" w:hAnsi="Times New Roman" w:cs="Times New Roman"/>
          <w:sz w:val="24"/>
          <w:szCs w:val="24"/>
          <w:lang w:eastAsia="ar-SA"/>
        </w:rPr>
        <w:t>ы © ООО</w:t>
      </w:r>
      <w:proofErr w:type="gramEnd"/>
      <w:r w:rsidRPr="00BC3A35">
        <w:rPr>
          <w:rFonts w:ascii="Times New Roman" w:eastAsia="Times New Roman" w:hAnsi="Times New Roman" w:cs="Times New Roman"/>
          <w:sz w:val="24"/>
          <w:szCs w:val="24"/>
          <w:lang w:eastAsia="ar-SA"/>
        </w:rPr>
        <w:t xml:space="preserve"> «Кирилл и Мефодий», 2009</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«Времена года». Русская поэзия для детей. </w:t>
      </w:r>
      <w:r w:rsidRPr="00BC3A35">
        <w:rPr>
          <w:rFonts w:ascii="Times New Roman" w:eastAsia="Times New Roman" w:hAnsi="Times New Roman" w:cs="Times New Roman"/>
          <w:sz w:val="24"/>
          <w:szCs w:val="24"/>
          <w:lang w:val="en-US" w:eastAsia="ar-SA"/>
        </w:rPr>
        <w:t xml:space="preserve">DVD </w:t>
      </w:r>
      <w:r w:rsidRPr="00BC3A35">
        <w:rPr>
          <w:rFonts w:ascii="Times New Roman" w:eastAsia="Times New Roman" w:hAnsi="Times New Roman" w:cs="Times New Roman"/>
          <w:sz w:val="24"/>
          <w:szCs w:val="24"/>
          <w:lang w:eastAsia="ar-SA"/>
        </w:rPr>
        <w:t>диск</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«Тренировка быстрого чтения». </w:t>
      </w:r>
      <w:proofErr w:type="spellStart"/>
      <w:r w:rsidRPr="00BC3A35">
        <w:rPr>
          <w:rFonts w:ascii="Times New Roman" w:eastAsia="Times New Roman" w:hAnsi="Times New Roman" w:cs="Times New Roman"/>
          <w:sz w:val="24"/>
          <w:szCs w:val="24"/>
          <w:lang w:eastAsia="ar-SA"/>
        </w:rPr>
        <w:t>Супердетки</w:t>
      </w:r>
      <w:proofErr w:type="spellEnd"/>
      <w:r w:rsidRPr="00BC3A35">
        <w:rPr>
          <w:rFonts w:ascii="Times New Roman" w:eastAsia="Times New Roman" w:hAnsi="Times New Roman" w:cs="Times New Roman"/>
          <w:sz w:val="24"/>
          <w:szCs w:val="24"/>
          <w:lang w:eastAsia="ar-SA"/>
        </w:rPr>
        <w:t xml:space="preserve"> +. Новая игра «Схожие слова». </w:t>
      </w:r>
      <w:r w:rsidRPr="00BC3A35">
        <w:rPr>
          <w:rFonts w:ascii="Times New Roman" w:eastAsia="Times New Roman" w:hAnsi="Times New Roman" w:cs="Times New Roman"/>
          <w:sz w:val="24"/>
          <w:szCs w:val="24"/>
          <w:lang w:val="en-US" w:eastAsia="ar-SA"/>
        </w:rPr>
        <w:t>DVD</w:t>
      </w:r>
      <w:r w:rsidRPr="00BC3A35">
        <w:rPr>
          <w:rFonts w:ascii="Times New Roman" w:eastAsia="Times New Roman" w:hAnsi="Times New Roman" w:cs="Times New Roman"/>
          <w:sz w:val="24"/>
          <w:szCs w:val="24"/>
          <w:lang w:eastAsia="ar-SA"/>
        </w:rPr>
        <w:t xml:space="preserve"> диск </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 Интернет ресурсы: </w:t>
      </w:r>
    </w:p>
    <w:p w:rsidR="00AD5055" w:rsidRPr="00BC3A35" w:rsidRDefault="00AD5055" w:rsidP="00AD5055">
      <w:pPr>
        <w:numPr>
          <w:ilvl w:val="0"/>
          <w:numId w:val="75"/>
        </w:numPr>
        <w:spacing w:after="0" w:line="240" w:lineRule="auto"/>
        <w:ind w:left="644"/>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 xml:space="preserve">Презентации. </w:t>
      </w:r>
    </w:p>
    <w:p w:rsidR="00AD5055" w:rsidRDefault="00AD5055" w:rsidP="00195C84">
      <w:pPr>
        <w:spacing w:after="0" w:line="240" w:lineRule="auto"/>
        <w:contextualSpacing/>
        <w:rPr>
          <w:rFonts w:ascii="Times New Roman" w:hAnsi="Times New Roman" w:cs="Times New Roman"/>
          <w:b/>
          <w:sz w:val="24"/>
          <w:szCs w:val="24"/>
        </w:rPr>
      </w:pPr>
    </w:p>
    <w:p w:rsidR="00AD5055" w:rsidRPr="009439DB" w:rsidRDefault="00AD5055" w:rsidP="009439DB">
      <w:pPr>
        <w:spacing w:after="0" w:line="240" w:lineRule="auto"/>
        <w:contextualSpacing/>
        <w:jc w:val="center"/>
        <w:rPr>
          <w:rFonts w:ascii="Times New Roman" w:eastAsia="Times New Roman" w:hAnsi="Times New Roman" w:cs="Times New Roman"/>
          <w:b/>
          <w:sz w:val="24"/>
          <w:szCs w:val="24"/>
          <w:lang w:eastAsia="ru-RU"/>
        </w:rPr>
      </w:pPr>
      <w:r w:rsidRPr="00BC3A35">
        <w:rPr>
          <w:rFonts w:ascii="Times New Roman" w:eastAsia="Times New Roman" w:hAnsi="Times New Roman" w:cs="Times New Roman"/>
          <w:b/>
          <w:sz w:val="24"/>
          <w:szCs w:val="24"/>
          <w:lang w:val="en-US" w:eastAsia="ru-RU"/>
        </w:rPr>
        <w:t>X</w:t>
      </w:r>
      <w:r w:rsidRPr="00BC3A35">
        <w:rPr>
          <w:rFonts w:ascii="Times New Roman" w:eastAsia="Times New Roman" w:hAnsi="Times New Roman" w:cs="Times New Roman"/>
          <w:b/>
          <w:sz w:val="24"/>
          <w:szCs w:val="24"/>
          <w:lang w:eastAsia="ru-RU"/>
        </w:rPr>
        <w:t xml:space="preserve">. Список использованной </w:t>
      </w:r>
      <w:r w:rsidR="009439DB">
        <w:rPr>
          <w:rFonts w:ascii="Times New Roman" w:eastAsia="Times New Roman" w:hAnsi="Times New Roman" w:cs="Times New Roman"/>
          <w:b/>
          <w:sz w:val="24"/>
          <w:szCs w:val="24"/>
          <w:lang w:eastAsia="ru-RU"/>
        </w:rPr>
        <w:t>литературы</w:t>
      </w:r>
    </w:p>
    <w:p w:rsidR="00AD5055" w:rsidRPr="00BC3A35" w:rsidRDefault="00AD5055" w:rsidP="00AD5055">
      <w:pPr>
        <w:numPr>
          <w:ilvl w:val="0"/>
          <w:numId w:val="73"/>
        </w:numPr>
        <w:spacing w:after="0" w:line="240" w:lineRule="auto"/>
        <w:rPr>
          <w:rFonts w:ascii="Times New Roman" w:eastAsia="Times New Roman" w:hAnsi="Times New Roman" w:cs="Times New Roman"/>
          <w:iCs/>
          <w:sz w:val="24"/>
          <w:szCs w:val="24"/>
          <w:lang w:eastAsia="ar-SA"/>
        </w:rPr>
      </w:pPr>
      <w:r w:rsidRPr="00BC3A35">
        <w:rPr>
          <w:rFonts w:ascii="Times New Roman" w:eastAsia="Times New Roman" w:hAnsi="Times New Roman" w:cs="Times New Roman"/>
          <w:color w:val="000000"/>
          <w:sz w:val="24"/>
          <w:szCs w:val="24"/>
          <w:lang w:eastAsia="ar-SA"/>
        </w:rPr>
        <w:t>Адаменко М.Н. «Ярмарка крылатых выражений для детей 8-10 лет». // «Книжки, нотки и игрушки для Катюшки и Андрюшки». 2001- №2001- № 4, С - 56-62.</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iCs/>
          <w:sz w:val="24"/>
          <w:szCs w:val="24"/>
          <w:lang w:eastAsia="ar-SA"/>
        </w:rPr>
        <w:t>Волина В.</w:t>
      </w:r>
      <w:proofErr w:type="gramStart"/>
      <w:r w:rsidRPr="00BC3A35">
        <w:rPr>
          <w:rFonts w:ascii="Times New Roman" w:eastAsia="Times New Roman" w:hAnsi="Times New Roman" w:cs="Times New Roman"/>
          <w:sz w:val="24"/>
          <w:szCs w:val="24"/>
          <w:lang w:eastAsia="ar-SA"/>
        </w:rPr>
        <w:t>В.</w:t>
      </w:r>
      <w:proofErr w:type="gramEnd"/>
      <w:r w:rsidRPr="00BC3A35">
        <w:rPr>
          <w:rFonts w:ascii="Times New Roman" w:eastAsia="Times New Roman" w:hAnsi="Times New Roman" w:cs="Times New Roman"/>
          <w:sz w:val="24"/>
          <w:szCs w:val="24"/>
          <w:lang w:eastAsia="ar-SA"/>
        </w:rPr>
        <w:t xml:space="preserve">  Откуда пришли слова: Занимательный этимологический словарь. – М: АСТ-ПРЕСС, 1996. – 272 с.</w:t>
      </w:r>
    </w:p>
    <w:p w:rsidR="00AD5055" w:rsidRPr="00BC3A35" w:rsidRDefault="00AD5055" w:rsidP="00AD5055">
      <w:pPr>
        <w:numPr>
          <w:ilvl w:val="0"/>
          <w:numId w:val="73"/>
        </w:numPr>
        <w:spacing w:after="0" w:line="240" w:lineRule="auto"/>
        <w:rPr>
          <w:rFonts w:ascii="Times New Roman" w:eastAsia="Times New Roman" w:hAnsi="Times New Roman" w:cs="Times New Roman"/>
          <w:iCs/>
          <w:color w:val="000000"/>
          <w:spacing w:val="3"/>
          <w:sz w:val="24"/>
          <w:szCs w:val="24"/>
          <w:lang w:eastAsia="ar-SA"/>
        </w:rPr>
      </w:pPr>
      <w:proofErr w:type="spellStart"/>
      <w:r w:rsidRPr="00BC3A35">
        <w:rPr>
          <w:rFonts w:ascii="Times New Roman" w:eastAsia="Times New Roman" w:hAnsi="Times New Roman" w:cs="Times New Roman"/>
          <w:sz w:val="24"/>
          <w:szCs w:val="24"/>
          <w:lang w:eastAsia="ar-SA"/>
        </w:rPr>
        <w:t>Гостимская</w:t>
      </w:r>
      <w:proofErr w:type="spellEnd"/>
      <w:r w:rsidRPr="00BC3A35">
        <w:rPr>
          <w:rFonts w:ascii="Times New Roman" w:eastAsia="Times New Roman" w:hAnsi="Times New Roman" w:cs="Times New Roman"/>
          <w:sz w:val="24"/>
          <w:szCs w:val="24"/>
          <w:lang w:eastAsia="ar-SA"/>
        </w:rPr>
        <w:t xml:space="preserve"> Е.С., </w:t>
      </w:r>
      <w:proofErr w:type="spellStart"/>
      <w:r w:rsidRPr="00BC3A35">
        <w:rPr>
          <w:rFonts w:ascii="Times New Roman" w:eastAsia="Times New Roman" w:hAnsi="Times New Roman" w:cs="Times New Roman"/>
          <w:sz w:val="24"/>
          <w:szCs w:val="24"/>
          <w:lang w:eastAsia="ar-SA"/>
        </w:rPr>
        <w:t>Байкова</w:t>
      </w:r>
      <w:proofErr w:type="spellEnd"/>
      <w:r w:rsidRPr="00BC3A35">
        <w:rPr>
          <w:rFonts w:ascii="Times New Roman" w:eastAsia="Times New Roman" w:hAnsi="Times New Roman" w:cs="Times New Roman"/>
          <w:sz w:val="24"/>
          <w:szCs w:val="24"/>
          <w:lang w:eastAsia="ar-SA"/>
        </w:rPr>
        <w:t xml:space="preserve"> М.И.  Поурочные разработки по литературному чтению.           3 класс. К учебникам М.В. </w:t>
      </w:r>
      <w:proofErr w:type="spellStart"/>
      <w:r w:rsidRPr="00BC3A35">
        <w:rPr>
          <w:rFonts w:ascii="Times New Roman" w:eastAsia="Times New Roman" w:hAnsi="Times New Roman" w:cs="Times New Roman"/>
          <w:sz w:val="24"/>
          <w:szCs w:val="24"/>
          <w:lang w:eastAsia="ar-SA"/>
        </w:rPr>
        <w:t>Головановой</w:t>
      </w:r>
      <w:proofErr w:type="spellEnd"/>
      <w:r w:rsidRPr="00BC3A35">
        <w:rPr>
          <w:rFonts w:ascii="Times New Roman" w:eastAsia="Times New Roman" w:hAnsi="Times New Roman" w:cs="Times New Roman"/>
          <w:sz w:val="24"/>
          <w:szCs w:val="24"/>
          <w:lang w:eastAsia="ar-SA"/>
        </w:rPr>
        <w:t xml:space="preserve"> и Л.Ф. Климановой. – М.: ВАКО, 2012. – 360 </w:t>
      </w:r>
    </w:p>
    <w:p w:rsidR="00AD5055" w:rsidRPr="00BC3A35" w:rsidRDefault="00AD5055" w:rsidP="00AD5055">
      <w:pPr>
        <w:numPr>
          <w:ilvl w:val="0"/>
          <w:numId w:val="73"/>
        </w:numPr>
        <w:shd w:val="clear" w:color="auto" w:fill="FFFFFF"/>
        <w:spacing w:after="0" w:line="240" w:lineRule="auto"/>
        <w:ind w:right="7"/>
        <w:rPr>
          <w:rFonts w:ascii="Times New Roman" w:eastAsia="Times New Roman" w:hAnsi="Times New Roman" w:cs="Times New Roman"/>
          <w:sz w:val="24"/>
          <w:szCs w:val="24"/>
          <w:lang w:eastAsia="ar-SA"/>
        </w:rPr>
      </w:pPr>
      <w:proofErr w:type="spellStart"/>
      <w:r w:rsidRPr="00BC3A35">
        <w:rPr>
          <w:rFonts w:ascii="Times New Roman" w:eastAsia="Times New Roman" w:hAnsi="Times New Roman" w:cs="Times New Roman"/>
          <w:iCs/>
          <w:color w:val="000000"/>
          <w:spacing w:val="3"/>
          <w:sz w:val="24"/>
          <w:szCs w:val="24"/>
          <w:lang w:eastAsia="ar-SA"/>
        </w:rPr>
        <w:t>Кульневич</w:t>
      </w:r>
      <w:proofErr w:type="spellEnd"/>
      <w:r w:rsidRPr="00BC3A35">
        <w:rPr>
          <w:rFonts w:ascii="Times New Roman" w:eastAsia="Times New Roman" w:hAnsi="Times New Roman" w:cs="Times New Roman"/>
          <w:iCs/>
          <w:color w:val="000000"/>
          <w:spacing w:val="3"/>
          <w:sz w:val="24"/>
          <w:szCs w:val="24"/>
          <w:lang w:eastAsia="ar-SA"/>
        </w:rPr>
        <w:t xml:space="preserve"> СВ., </w:t>
      </w:r>
      <w:proofErr w:type="spellStart"/>
      <w:r w:rsidRPr="00BC3A35">
        <w:rPr>
          <w:rFonts w:ascii="Times New Roman" w:eastAsia="Times New Roman" w:hAnsi="Times New Roman" w:cs="Times New Roman"/>
          <w:iCs/>
          <w:color w:val="000000"/>
          <w:spacing w:val="3"/>
          <w:sz w:val="24"/>
          <w:szCs w:val="24"/>
          <w:lang w:eastAsia="ar-SA"/>
        </w:rPr>
        <w:t>Лакоценина</w:t>
      </w:r>
      <w:proofErr w:type="spellEnd"/>
      <w:r w:rsidRPr="00BC3A35">
        <w:rPr>
          <w:rFonts w:ascii="Times New Roman" w:eastAsia="Times New Roman" w:hAnsi="Times New Roman" w:cs="Times New Roman"/>
          <w:iCs/>
          <w:color w:val="000000"/>
          <w:spacing w:val="3"/>
          <w:sz w:val="24"/>
          <w:szCs w:val="24"/>
          <w:lang w:eastAsia="ar-SA"/>
        </w:rPr>
        <w:t xml:space="preserve"> Т.П. </w:t>
      </w:r>
      <w:r w:rsidRPr="00BC3A35">
        <w:rPr>
          <w:rFonts w:ascii="Times New Roman" w:eastAsia="Times New Roman" w:hAnsi="Times New Roman" w:cs="Times New Roman"/>
          <w:color w:val="000000"/>
          <w:spacing w:val="3"/>
          <w:sz w:val="24"/>
          <w:szCs w:val="24"/>
          <w:lang w:eastAsia="ar-SA"/>
        </w:rPr>
        <w:t>Нетрадиционные уроки в на</w:t>
      </w:r>
      <w:r w:rsidRPr="00BC3A35">
        <w:rPr>
          <w:rFonts w:ascii="Times New Roman" w:eastAsia="Times New Roman" w:hAnsi="Times New Roman" w:cs="Times New Roman"/>
          <w:color w:val="000000"/>
          <w:spacing w:val="3"/>
          <w:sz w:val="24"/>
          <w:szCs w:val="24"/>
          <w:lang w:eastAsia="ar-SA"/>
        </w:rPr>
        <w:softHyphen/>
      </w:r>
      <w:r w:rsidRPr="00BC3A35">
        <w:rPr>
          <w:rFonts w:ascii="Times New Roman" w:eastAsia="Times New Roman" w:hAnsi="Times New Roman" w:cs="Times New Roman"/>
          <w:color w:val="000000"/>
          <w:spacing w:val="2"/>
          <w:sz w:val="24"/>
          <w:szCs w:val="24"/>
          <w:lang w:eastAsia="ar-SA"/>
        </w:rPr>
        <w:t>чальной школе. Ч. 1,2. Практическое пособие.  Воронеж: ТЦ «Учи</w:t>
      </w:r>
      <w:r w:rsidRPr="00BC3A35">
        <w:rPr>
          <w:rFonts w:ascii="Times New Roman" w:eastAsia="Times New Roman" w:hAnsi="Times New Roman" w:cs="Times New Roman"/>
          <w:color w:val="000000"/>
          <w:spacing w:val="2"/>
          <w:sz w:val="24"/>
          <w:szCs w:val="24"/>
          <w:lang w:eastAsia="ar-SA"/>
        </w:rPr>
        <w:softHyphen/>
        <w:t>тель», 2004.</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sz w:val="24"/>
          <w:szCs w:val="24"/>
          <w:lang w:eastAsia="ar-SA"/>
        </w:rPr>
        <w:t>Лазарева В.А. Технология анализа художественного текста на уроках литературного чтения в начальной школе. – М.: Издательский дом «ОНИКС 21 век», 2003. – 96 с.</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Лазарева В.А. «Уроки литературного чтения в современной начальной школе». // «Начальная школа». 2012 - № 2, С - 2-10.</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color w:val="000000"/>
          <w:sz w:val="24"/>
          <w:szCs w:val="24"/>
          <w:lang w:eastAsia="ar-SA"/>
        </w:rPr>
        <w:t>Лебедева Е.П. «Как избежать ошибок при подготовке и проведении урока литературного чтения». // «Начальная школа плюс до и после». 2006 - № 5, С - 19-22.</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sz w:val="24"/>
          <w:szCs w:val="24"/>
          <w:lang w:eastAsia="ar-SA"/>
        </w:rPr>
        <w:t>Литературное чтение. 1–4 классы: формирование читательской компетенции</w:t>
      </w:r>
      <w:proofErr w:type="gramStart"/>
      <w:r w:rsidRPr="00BC3A35">
        <w:rPr>
          <w:rFonts w:ascii="Times New Roman" w:eastAsia="Times New Roman" w:hAnsi="Times New Roman" w:cs="Times New Roman"/>
          <w:sz w:val="24"/>
          <w:szCs w:val="24"/>
          <w:lang w:eastAsia="ar-SA"/>
        </w:rPr>
        <w:t xml:space="preserve"> :</w:t>
      </w:r>
      <w:proofErr w:type="gramEnd"/>
      <w:r w:rsidRPr="00BC3A35">
        <w:rPr>
          <w:rFonts w:ascii="Times New Roman" w:eastAsia="Times New Roman" w:hAnsi="Times New Roman" w:cs="Times New Roman"/>
          <w:sz w:val="24"/>
          <w:szCs w:val="24"/>
          <w:lang w:eastAsia="ar-SA"/>
        </w:rPr>
        <w:t xml:space="preserve"> уроки-исследования текста, уроки-игры, обобщающие уроки / авт.-сост. Т. В. Данилюк [и др.]. – Волгоград</w:t>
      </w:r>
      <w:proofErr w:type="gramStart"/>
      <w:r w:rsidRPr="00BC3A35">
        <w:rPr>
          <w:rFonts w:ascii="Times New Roman" w:eastAsia="Times New Roman" w:hAnsi="Times New Roman" w:cs="Times New Roman"/>
          <w:sz w:val="24"/>
          <w:szCs w:val="24"/>
          <w:lang w:eastAsia="ar-SA"/>
        </w:rPr>
        <w:t xml:space="preserve"> :</w:t>
      </w:r>
      <w:proofErr w:type="gramEnd"/>
      <w:r w:rsidRPr="00BC3A35">
        <w:rPr>
          <w:rFonts w:ascii="Times New Roman" w:eastAsia="Times New Roman" w:hAnsi="Times New Roman" w:cs="Times New Roman"/>
          <w:sz w:val="24"/>
          <w:szCs w:val="24"/>
          <w:lang w:eastAsia="ar-SA"/>
        </w:rPr>
        <w:t xml:space="preserve"> Учитель, 2011.</w:t>
      </w:r>
    </w:p>
    <w:p w:rsidR="00AD5055" w:rsidRPr="00BC3A3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proofErr w:type="spellStart"/>
      <w:r w:rsidRPr="00BC3A35">
        <w:rPr>
          <w:rFonts w:ascii="Times New Roman" w:eastAsia="Times New Roman" w:hAnsi="Times New Roman" w:cs="Times New Roman"/>
          <w:sz w:val="24"/>
          <w:szCs w:val="24"/>
          <w:lang w:eastAsia="ar-SA"/>
        </w:rPr>
        <w:t>Мисаренко</w:t>
      </w:r>
      <w:proofErr w:type="spellEnd"/>
      <w:r w:rsidRPr="00BC3A35">
        <w:rPr>
          <w:rFonts w:ascii="Times New Roman" w:eastAsia="Times New Roman" w:hAnsi="Times New Roman" w:cs="Times New Roman"/>
          <w:sz w:val="24"/>
          <w:szCs w:val="24"/>
          <w:lang w:eastAsia="ar-SA"/>
        </w:rPr>
        <w:t xml:space="preserve">, Г. Г. Развитие речи учащихся 2–4 классов: конструирование и анализ предложений / Г. Г. </w:t>
      </w:r>
      <w:proofErr w:type="spellStart"/>
      <w:r w:rsidRPr="00BC3A35">
        <w:rPr>
          <w:rFonts w:ascii="Times New Roman" w:eastAsia="Times New Roman" w:hAnsi="Times New Roman" w:cs="Times New Roman"/>
          <w:sz w:val="24"/>
          <w:szCs w:val="24"/>
          <w:lang w:eastAsia="ar-SA"/>
        </w:rPr>
        <w:t>Мисаренко</w:t>
      </w:r>
      <w:proofErr w:type="spellEnd"/>
      <w:r w:rsidRPr="00BC3A35">
        <w:rPr>
          <w:rFonts w:ascii="Times New Roman" w:eastAsia="Times New Roman" w:hAnsi="Times New Roman" w:cs="Times New Roman"/>
          <w:sz w:val="24"/>
          <w:szCs w:val="24"/>
          <w:lang w:eastAsia="ar-SA"/>
        </w:rPr>
        <w:t>. – Волгоград</w:t>
      </w:r>
      <w:proofErr w:type="gramStart"/>
      <w:r w:rsidRPr="00BC3A35">
        <w:rPr>
          <w:rFonts w:ascii="Times New Roman" w:eastAsia="Times New Roman" w:hAnsi="Times New Roman" w:cs="Times New Roman"/>
          <w:sz w:val="24"/>
          <w:szCs w:val="24"/>
          <w:lang w:eastAsia="ar-SA"/>
        </w:rPr>
        <w:t xml:space="preserve"> :</w:t>
      </w:r>
      <w:proofErr w:type="gramEnd"/>
      <w:r w:rsidRPr="00BC3A35">
        <w:rPr>
          <w:rFonts w:ascii="Times New Roman" w:eastAsia="Times New Roman" w:hAnsi="Times New Roman" w:cs="Times New Roman"/>
          <w:sz w:val="24"/>
          <w:szCs w:val="24"/>
          <w:lang w:eastAsia="ar-SA"/>
        </w:rPr>
        <w:t xml:space="preserve"> Учитель, 2011.</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sz w:val="24"/>
          <w:szCs w:val="24"/>
          <w:lang w:eastAsia="ar-SA"/>
        </w:rPr>
        <w:t>Нечаева Н.В.  Изучение результативности развития речевой деятельности младших  школьников. – Самара: Корпорация «Фёдоров», 2004. – 96 с.</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Сергеева Л.В. «Художественное слово на уроках чтения». // «Начальная школа». 2006 - № 2, С - 59-61.</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Свиридова Л.А. «Литературное образование младших школьников». // «Начальная школа плюс до и после». 2005 - № 10, С - 62-66.</w:t>
      </w:r>
    </w:p>
    <w:p w:rsidR="00AD5055" w:rsidRPr="00BC3A35" w:rsidRDefault="00AD5055" w:rsidP="00AD5055">
      <w:pPr>
        <w:numPr>
          <w:ilvl w:val="0"/>
          <w:numId w:val="73"/>
        </w:numPr>
        <w:spacing w:after="0" w:line="240" w:lineRule="auto"/>
        <w:rPr>
          <w:rFonts w:ascii="Times New Roman" w:eastAsia="Times New Roman" w:hAnsi="Times New Roman" w:cs="Times New Roman"/>
          <w:color w:val="000000"/>
          <w:sz w:val="24"/>
          <w:szCs w:val="24"/>
          <w:lang w:eastAsia="ar-SA"/>
        </w:rPr>
      </w:pPr>
      <w:r w:rsidRPr="00BC3A35">
        <w:rPr>
          <w:rFonts w:ascii="Times New Roman" w:eastAsia="Times New Roman" w:hAnsi="Times New Roman" w:cs="Times New Roman"/>
          <w:color w:val="000000"/>
          <w:sz w:val="24"/>
          <w:szCs w:val="24"/>
          <w:lang w:eastAsia="ar-SA"/>
        </w:rPr>
        <w:t>Стефаненко, Н. А. Литературное чтение. 3 класс : метод</w:t>
      </w:r>
      <w:proofErr w:type="gramStart"/>
      <w:r w:rsidRPr="00BC3A35">
        <w:rPr>
          <w:rFonts w:ascii="Times New Roman" w:eastAsia="Times New Roman" w:hAnsi="Times New Roman" w:cs="Times New Roman"/>
          <w:color w:val="000000"/>
          <w:sz w:val="24"/>
          <w:szCs w:val="24"/>
          <w:lang w:eastAsia="ar-SA"/>
        </w:rPr>
        <w:t>.п</w:t>
      </w:r>
      <w:proofErr w:type="gramEnd"/>
      <w:r w:rsidRPr="00BC3A35">
        <w:rPr>
          <w:rFonts w:ascii="Times New Roman" w:eastAsia="Times New Roman" w:hAnsi="Times New Roman" w:cs="Times New Roman"/>
          <w:color w:val="000000"/>
          <w:sz w:val="24"/>
          <w:szCs w:val="24"/>
          <w:lang w:eastAsia="ar-SA"/>
        </w:rPr>
        <w:t>особие / Н. А. Стефаненко. – М.</w:t>
      </w:r>
      <w:proofErr w:type="gramStart"/>
      <w:r w:rsidRPr="00BC3A35">
        <w:rPr>
          <w:rFonts w:ascii="Times New Roman" w:eastAsia="Times New Roman" w:hAnsi="Times New Roman" w:cs="Times New Roman"/>
          <w:color w:val="000000"/>
          <w:sz w:val="24"/>
          <w:szCs w:val="24"/>
          <w:lang w:eastAsia="ar-SA"/>
        </w:rPr>
        <w:t xml:space="preserve"> :</w:t>
      </w:r>
      <w:proofErr w:type="gramEnd"/>
      <w:r w:rsidRPr="00BC3A35">
        <w:rPr>
          <w:rFonts w:ascii="Times New Roman" w:eastAsia="Times New Roman" w:hAnsi="Times New Roman" w:cs="Times New Roman"/>
          <w:color w:val="000000"/>
          <w:sz w:val="24"/>
          <w:szCs w:val="24"/>
          <w:lang w:eastAsia="ar-SA"/>
        </w:rPr>
        <w:t xml:space="preserve"> Просвещение, 2012.</w:t>
      </w:r>
    </w:p>
    <w:p w:rsidR="00AD5055" w:rsidRPr="00AD5055" w:rsidRDefault="00AD5055" w:rsidP="00AD5055">
      <w:pPr>
        <w:numPr>
          <w:ilvl w:val="0"/>
          <w:numId w:val="73"/>
        </w:numPr>
        <w:spacing w:after="0" w:line="240" w:lineRule="auto"/>
        <w:rPr>
          <w:rFonts w:ascii="Times New Roman" w:eastAsia="Times New Roman" w:hAnsi="Times New Roman" w:cs="Times New Roman"/>
          <w:sz w:val="24"/>
          <w:szCs w:val="24"/>
          <w:lang w:eastAsia="ar-SA"/>
        </w:rPr>
      </w:pPr>
      <w:r w:rsidRPr="00BC3A35">
        <w:rPr>
          <w:rFonts w:ascii="Times New Roman" w:eastAsia="Times New Roman" w:hAnsi="Times New Roman" w:cs="Times New Roman"/>
          <w:color w:val="000000"/>
          <w:sz w:val="24"/>
          <w:szCs w:val="24"/>
          <w:lang w:eastAsia="ar-SA"/>
        </w:rPr>
        <w:t>Тимофеева И.И. «Что и как читать вашему ребенку от года до десяти лет». // Санкт-Петербург. 2000, С - 62-76.</w:t>
      </w:r>
    </w:p>
    <w:sectPr w:rsidR="00AD5055" w:rsidRPr="00AD5055" w:rsidSect="00403A4C">
      <w:pgSz w:w="16838" w:h="11906" w:orient="landscape"/>
      <w:pgMar w:top="851" w:right="1134" w:bottom="1276"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05676AAE"/>
    <w:multiLevelType w:val="hybridMultilevel"/>
    <w:tmpl w:val="A0B25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4">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572DC8"/>
    <w:multiLevelType w:val="hybridMultilevel"/>
    <w:tmpl w:val="E4E84A52"/>
    <w:lvl w:ilvl="0" w:tplc="9E9C72C8">
      <w:start w:val="1"/>
      <w:numFmt w:val="decimal"/>
      <w:lvlText w:val="%1."/>
      <w:lvlJc w:val="left"/>
      <w:pPr>
        <w:tabs>
          <w:tab w:val="num" w:pos="1334"/>
        </w:tabs>
        <w:ind w:left="1334" w:hanging="79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E42792E"/>
    <w:multiLevelType w:val="hybridMultilevel"/>
    <w:tmpl w:val="659A40FE"/>
    <w:lvl w:ilvl="0" w:tplc="04190001">
      <w:start w:val="1"/>
      <w:numFmt w:val="bullet"/>
      <w:lvlText w:val=""/>
      <w:lvlJc w:val="left"/>
      <w:pPr>
        <w:tabs>
          <w:tab w:val="num" w:pos="748"/>
        </w:tabs>
        <w:ind w:left="7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4">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25">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7E3794C"/>
    <w:multiLevelType w:val="hybridMultilevel"/>
    <w:tmpl w:val="3B08180C"/>
    <w:lvl w:ilvl="0" w:tplc="0419000D">
      <w:start w:val="1"/>
      <w:numFmt w:val="bullet"/>
      <w:lvlText w:val=""/>
      <w:lvlJc w:val="left"/>
      <w:pPr>
        <w:tabs>
          <w:tab w:val="num" w:pos="1117"/>
        </w:tabs>
        <w:ind w:left="11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29">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lvl>
    <w:lvl w:ilvl="2" w:tplc="0419001B">
      <w:start w:val="1"/>
      <w:numFmt w:val="lowerRoman"/>
      <w:lvlText w:val="%3."/>
      <w:lvlJc w:val="right"/>
      <w:pPr>
        <w:ind w:left="1821" w:hanging="180"/>
      </w:pPr>
    </w:lvl>
    <w:lvl w:ilvl="3" w:tplc="0419000F">
      <w:start w:val="1"/>
      <w:numFmt w:val="decimal"/>
      <w:lvlText w:val="%4."/>
      <w:lvlJc w:val="left"/>
      <w:pPr>
        <w:ind w:left="2541" w:hanging="360"/>
      </w:pPr>
    </w:lvl>
    <w:lvl w:ilvl="4" w:tplc="04190019">
      <w:start w:val="1"/>
      <w:numFmt w:val="lowerLetter"/>
      <w:lvlText w:val="%5."/>
      <w:lvlJc w:val="left"/>
      <w:pPr>
        <w:ind w:left="3261" w:hanging="360"/>
      </w:pPr>
    </w:lvl>
    <w:lvl w:ilvl="5" w:tplc="0419001B">
      <w:start w:val="1"/>
      <w:numFmt w:val="lowerRoman"/>
      <w:lvlText w:val="%6."/>
      <w:lvlJc w:val="right"/>
      <w:pPr>
        <w:ind w:left="3981" w:hanging="180"/>
      </w:pPr>
    </w:lvl>
    <w:lvl w:ilvl="6" w:tplc="0419000F">
      <w:start w:val="1"/>
      <w:numFmt w:val="decimal"/>
      <w:lvlText w:val="%7."/>
      <w:lvlJc w:val="left"/>
      <w:pPr>
        <w:ind w:left="4701" w:hanging="360"/>
      </w:pPr>
    </w:lvl>
    <w:lvl w:ilvl="7" w:tplc="04190019">
      <w:start w:val="1"/>
      <w:numFmt w:val="lowerLetter"/>
      <w:lvlText w:val="%8."/>
      <w:lvlJc w:val="left"/>
      <w:pPr>
        <w:ind w:left="5421" w:hanging="360"/>
      </w:pPr>
    </w:lvl>
    <w:lvl w:ilvl="8" w:tplc="0419001B">
      <w:start w:val="1"/>
      <w:numFmt w:val="lowerRoman"/>
      <w:lvlText w:val="%9."/>
      <w:lvlJc w:val="right"/>
      <w:pPr>
        <w:ind w:left="6141" w:hanging="180"/>
      </w:pPr>
    </w:lvl>
  </w:abstractNum>
  <w:abstractNum w:abstractNumId="36">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2">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3">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7">
    <w:nsid w:val="4DF33A96"/>
    <w:multiLevelType w:val="hybridMultilevel"/>
    <w:tmpl w:val="BCD61582"/>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2197"/>
        </w:tabs>
        <w:ind w:left="2197" w:hanging="360"/>
      </w:pPr>
      <w:rPr>
        <w:rFonts w:ascii="Courier New" w:hAnsi="Courier New" w:cs="Courier New" w:hint="default"/>
      </w:rPr>
    </w:lvl>
    <w:lvl w:ilvl="2" w:tplc="04190005" w:tentative="1">
      <w:start w:val="1"/>
      <w:numFmt w:val="bullet"/>
      <w:lvlText w:val=""/>
      <w:lvlJc w:val="left"/>
      <w:pPr>
        <w:tabs>
          <w:tab w:val="num" w:pos="2917"/>
        </w:tabs>
        <w:ind w:left="2917" w:hanging="360"/>
      </w:pPr>
      <w:rPr>
        <w:rFonts w:ascii="Wingdings" w:hAnsi="Wingdings" w:hint="default"/>
      </w:rPr>
    </w:lvl>
    <w:lvl w:ilvl="3" w:tplc="04190001" w:tentative="1">
      <w:start w:val="1"/>
      <w:numFmt w:val="bullet"/>
      <w:lvlText w:val=""/>
      <w:lvlJc w:val="left"/>
      <w:pPr>
        <w:tabs>
          <w:tab w:val="num" w:pos="3637"/>
        </w:tabs>
        <w:ind w:left="3637" w:hanging="360"/>
      </w:pPr>
      <w:rPr>
        <w:rFonts w:ascii="Symbol" w:hAnsi="Symbol" w:hint="default"/>
      </w:rPr>
    </w:lvl>
    <w:lvl w:ilvl="4" w:tplc="04190003" w:tentative="1">
      <w:start w:val="1"/>
      <w:numFmt w:val="bullet"/>
      <w:lvlText w:val="o"/>
      <w:lvlJc w:val="left"/>
      <w:pPr>
        <w:tabs>
          <w:tab w:val="num" w:pos="4357"/>
        </w:tabs>
        <w:ind w:left="4357" w:hanging="360"/>
      </w:pPr>
      <w:rPr>
        <w:rFonts w:ascii="Courier New" w:hAnsi="Courier New" w:cs="Courier New" w:hint="default"/>
      </w:rPr>
    </w:lvl>
    <w:lvl w:ilvl="5" w:tplc="04190005" w:tentative="1">
      <w:start w:val="1"/>
      <w:numFmt w:val="bullet"/>
      <w:lvlText w:val=""/>
      <w:lvlJc w:val="left"/>
      <w:pPr>
        <w:tabs>
          <w:tab w:val="num" w:pos="5077"/>
        </w:tabs>
        <w:ind w:left="5077" w:hanging="360"/>
      </w:pPr>
      <w:rPr>
        <w:rFonts w:ascii="Wingdings" w:hAnsi="Wingdings" w:hint="default"/>
      </w:rPr>
    </w:lvl>
    <w:lvl w:ilvl="6" w:tplc="04190001" w:tentative="1">
      <w:start w:val="1"/>
      <w:numFmt w:val="bullet"/>
      <w:lvlText w:val=""/>
      <w:lvlJc w:val="left"/>
      <w:pPr>
        <w:tabs>
          <w:tab w:val="num" w:pos="5797"/>
        </w:tabs>
        <w:ind w:left="5797" w:hanging="360"/>
      </w:pPr>
      <w:rPr>
        <w:rFonts w:ascii="Symbol" w:hAnsi="Symbol" w:hint="default"/>
      </w:rPr>
    </w:lvl>
    <w:lvl w:ilvl="7" w:tplc="04190003" w:tentative="1">
      <w:start w:val="1"/>
      <w:numFmt w:val="bullet"/>
      <w:lvlText w:val="o"/>
      <w:lvlJc w:val="left"/>
      <w:pPr>
        <w:tabs>
          <w:tab w:val="num" w:pos="6517"/>
        </w:tabs>
        <w:ind w:left="6517" w:hanging="360"/>
      </w:pPr>
      <w:rPr>
        <w:rFonts w:ascii="Courier New" w:hAnsi="Courier New" w:cs="Courier New" w:hint="default"/>
      </w:rPr>
    </w:lvl>
    <w:lvl w:ilvl="8" w:tplc="04190005" w:tentative="1">
      <w:start w:val="1"/>
      <w:numFmt w:val="bullet"/>
      <w:lvlText w:val=""/>
      <w:lvlJc w:val="left"/>
      <w:pPr>
        <w:tabs>
          <w:tab w:val="num" w:pos="7237"/>
        </w:tabs>
        <w:ind w:left="7237" w:hanging="360"/>
      </w:pPr>
      <w:rPr>
        <w:rFonts w:ascii="Wingdings" w:hAnsi="Wingdings" w:hint="default"/>
      </w:rPr>
    </w:lvl>
  </w:abstractNum>
  <w:abstractNum w:abstractNumId="48">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9">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31A9A"/>
    <w:multiLevelType w:val="hybridMultilevel"/>
    <w:tmpl w:val="64C0A9C6"/>
    <w:lvl w:ilvl="0" w:tplc="6E460CD8">
      <w:start w:val="1"/>
      <w:numFmt w:val="decimal"/>
      <w:lvlText w:val="%1."/>
      <w:lvlJc w:val="left"/>
      <w:pPr>
        <w:ind w:left="720" w:hanging="360"/>
      </w:pPr>
      <w:rPr>
        <w:rFonts w:ascii="Symbol" w:hAnsi="Symbol" w:cs="Symbol" w:hint="default"/>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52">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57">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5860CF0"/>
    <w:multiLevelType w:val="hybridMultilevel"/>
    <w:tmpl w:val="EE6C3A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2">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3926FE9"/>
    <w:multiLevelType w:val="hybridMultilevel"/>
    <w:tmpl w:val="0DB2C3B2"/>
    <w:lvl w:ilvl="0" w:tplc="AD10BD1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4D7201F"/>
    <w:multiLevelType w:val="hybridMultilevel"/>
    <w:tmpl w:val="086A12AA"/>
    <w:lvl w:ilvl="0" w:tplc="0419000D">
      <w:start w:val="1"/>
      <w:numFmt w:val="bullet"/>
      <w:lvlText w:val=""/>
      <w:lvlJc w:val="left"/>
      <w:pPr>
        <w:tabs>
          <w:tab w:val="num" w:pos="1477"/>
        </w:tabs>
        <w:ind w:left="147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8">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7"/>
  </w:num>
  <w:num w:numId="15">
    <w:abstractNumId w:val="19"/>
  </w:num>
  <w:num w:numId="16">
    <w:abstractNumId w:val="40"/>
  </w:num>
  <w:num w:numId="17">
    <w:abstractNumId w:val="61"/>
  </w:num>
  <w:num w:numId="18">
    <w:abstractNumId w:val="30"/>
  </w:num>
  <w:num w:numId="19">
    <w:abstractNumId w:val="59"/>
  </w:num>
  <w:num w:numId="20">
    <w:abstractNumId w:val="42"/>
  </w:num>
  <w:num w:numId="21">
    <w:abstractNumId w:val="27"/>
  </w:num>
  <w:num w:numId="22">
    <w:abstractNumId w:val="23"/>
  </w:num>
  <w:num w:numId="23">
    <w:abstractNumId w:val="63"/>
  </w:num>
  <w:num w:numId="24">
    <w:abstractNumId w:val="12"/>
  </w:num>
  <w:num w:numId="25">
    <w:abstractNumId w:val="41"/>
  </w:num>
  <w:num w:numId="26">
    <w:abstractNumId w:val="62"/>
  </w:num>
  <w:num w:numId="27">
    <w:abstractNumId w:val="55"/>
  </w:num>
  <w:num w:numId="28">
    <w:abstractNumId w:val="37"/>
  </w:num>
  <w:num w:numId="29">
    <w:abstractNumId w:val="39"/>
  </w:num>
  <w:num w:numId="30">
    <w:abstractNumId w:val="31"/>
  </w:num>
  <w:num w:numId="31">
    <w:abstractNumId w:val="28"/>
  </w:num>
  <w:num w:numId="32">
    <w:abstractNumId w:val="44"/>
  </w:num>
  <w:num w:numId="33">
    <w:abstractNumId w:val="21"/>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71"/>
  </w:num>
  <w:num w:numId="39">
    <w:abstractNumId w:val="56"/>
  </w:num>
  <w:num w:numId="40">
    <w:abstractNumId w:val="65"/>
  </w:num>
  <w:num w:numId="41">
    <w:abstractNumId w:val="51"/>
  </w:num>
  <w:num w:numId="42">
    <w:abstractNumId w:val="45"/>
  </w:num>
  <w:num w:numId="43">
    <w:abstractNumId w:val="32"/>
  </w:num>
  <w:num w:numId="44">
    <w:abstractNumId w:val="24"/>
  </w:num>
  <w:num w:numId="45">
    <w:abstractNumId w:val="20"/>
  </w:num>
  <w:num w:numId="46">
    <w:abstractNumId w:val="18"/>
  </w:num>
  <w:num w:numId="47">
    <w:abstractNumId w:val="48"/>
  </w:num>
  <w:num w:numId="48">
    <w:abstractNumId w:val="69"/>
  </w:num>
  <w:num w:numId="49">
    <w:abstractNumId w:val="64"/>
  </w:num>
  <w:num w:numId="50">
    <w:abstractNumId w:val="46"/>
  </w:num>
  <w:num w:numId="51">
    <w:abstractNumId w:val="9"/>
  </w:num>
  <w:num w:numId="52">
    <w:abstractNumId w:val="36"/>
  </w:num>
  <w:num w:numId="53">
    <w:abstractNumId w:val="38"/>
  </w:num>
  <w:num w:numId="54">
    <w:abstractNumId w:val="15"/>
  </w:num>
  <w:num w:numId="55">
    <w:abstractNumId w:val="25"/>
  </w:num>
  <w:num w:numId="56">
    <w:abstractNumId w:val="53"/>
  </w:num>
  <w:num w:numId="57">
    <w:abstractNumId w:val="43"/>
  </w:num>
  <w:num w:numId="58">
    <w:abstractNumId w:val="57"/>
  </w:num>
  <w:num w:numId="59">
    <w:abstractNumId w:val="58"/>
  </w:num>
  <w:num w:numId="60">
    <w:abstractNumId w:val="49"/>
  </w:num>
  <w:num w:numId="61">
    <w:abstractNumId w:val="33"/>
  </w:num>
  <w:num w:numId="62">
    <w:abstractNumId w:val="68"/>
  </w:num>
  <w:num w:numId="63">
    <w:abstractNumId w:val="54"/>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7"/>
  </w:num>
  <w:num w:numId="67">
    <w:abstractNumId w:val="26"/>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34"/>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num>
  <w:num w:numId="75">
    <w:abstractNumId w:val="3"/>
    <w:lvlOverride w:ilvl="0">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42A50"/>
    <w:rsid w:val="00014035"/>
    <w:rsid w:val="0002389E"/>
    <w:rsid w:val="00026E69"/>
    <w:rsid w:val="00032F99"/>
    <w:rsid w:val="00043D10"/>
    <w:rsid w:val="00046FEE"/>
    <w:rsid w:val="00051759"/>
    <w:rsid w:val="00070094"/>
    <w:rsid w:val="00073041"/>
    <w:rsid w:val="000812F4"/>
    <w:rsid w:val="000875D0"/>
    <w:rsid w:val="000A45D7"/>
    <w:rsid w:val="000A5600"/>
    <w:rsid w:val="000B53A5"/>
    <w:rsid w:val="000C0B0D"/>
    <w:rsid w:val="000E2841"/>
    <w:rsid w:val="000E7B77"/>
    <w:rsid w:val="001006A3"/>
    <w:rsid w:val="0010225B"/>
    <w:rsid w:val="00140DC2"/>
    <w:rsid w:val="00170F65"/>
    <w:rsid w:val="00176701"/>
    <w:rsid w:val="00194E34"/>
    <w:rsid w:val="00195601"/>
    <w:rsid w:val="00195C84"/>
    <w:rsid w:val="001B337F"/>
    <w:rsid w:val="001B6A2A"/>
    <w:rsid w:val="001B6E33"/>
    <w:rsid w:val="001C514D"/>
    <w:rsid w:val="001D0CF0"/>
    <w:rsid w:val="001F3770"/>
    <w:rsid w:val="00203BEC"/>
    <w:rsid w:val="00204D01"/>
    <w:rsid w:val="002075BA"/>
    <w:rsid w:val="002106BA"/>
    <w:rsid w:val="00220B31"/>
    <w:rsid w:val="00270AE3"/>
    <w:rsid w:val="00293819"/>
    <w:rsid w:val="002A2B78"/>
    <w:rsid w:val="002A68EE"/>
    <w:rsid w:val="002C7723"/>
    <w:rsid w:val="002D0120"/>
    <w:rsid w:val="002D4EE0"/>
    <w:rsid w:val="002E5D01"/>
    <w:rsid w:val="002F2591"/>
    <w:rsid w:val="00300201"/>
    <w:rsid w:val="003026EE"/>
    <w:rsid w:val="0030715E"/>
    <w:rsid w:val="0033598C"/>
    <w:rsid w:val="00342A50"/>
    <w:rsid w:val="00342EE1"/>
    <w:rsid w:val="003449AC"/>
    <w:rsid w:val="00371C76"/>
    <w:rsid w:val="0037686F"/>
    <w:rsid w:val="00383405"/>
    <w:rsid w:val="00387F0A"/>
    <w:rsid w:val="003902EF"/>
    <w:rsid w:val="003B480D"/>
    <w:rsid w:val="003C00A2"/>
    <w:rsid w:val="003C0DBC"/>
    <w:rsid w:val="003C758A"/>
    <w:rsid w:val="003F1CC4"/>
    <w:rsid w:val="003F649A"/>
    <w:rsid w:val="00401A5D"/>
    <w:rsid w:val="00403797"/>
    <w:rsid w:val="00403947"/>
    <w:rsid w:val="00403A4C"/>
    <w:rsid w:val="004103DE"/>
    <w:rsid w:val="00416F3A"/>
    <w:rsid w:val="00433E28"/>
    <w:rsid w:val="00453E99"/>
    <w:rsid w:val="00456542"/>
    <w:rsid w:val="00460174"/>
    <w:rsid w:val="0049725F"/>
    <w:rsid w:val="004C1B6E"/>
    <w:rsid w:val="004D2200"/>
    <w:rsid w:val="004E14D6"/>
    <w:rsid w:val="004F131F"/>
    <w:rsid w:val="00504D81"/>
    <w:rsid w:val="005223B0"/>
    <w:rsid w:val="00531109"/>
    <w:rsid w:val="00545A0B"/>
    <w:rsid w:val="00547ECC"/>
    <w:rsid w:val="005624D8"/>
    <w:rsid w:val="005744B9"/>
    <w:rsid w:val="005801F9"/>
    <w:rsid w:val="00590E3A"/>
    <w:rsid w:val="00593FF4"/>
    <w:rsid w:val="005A205D"/>
    <w:rsid w:val="005B2EA5"/>
    <w:rsid w:val="005C1615"/>
    <w:rsid w:val="005C7646"/>
    <w:rsid w:val="005F5D40"/>
    <w:rsid w:val="005F6C30"/>
    <w:rsid w:val="006033B2"/>
    <w:rsid w:val="00610CD3"/>
    <w:rsid w:val="00617249"/>
    <w:rsid w:val="00654503"/>
    <w:rsid w:val="00657F93"/>
    <w:rsid w:val="0066455A"/>
    <w:rsid w:val="00665737"/>
    <w:rsid w:val="006812BF"/>
    <w:rsid w:val="006A1564"/>
    <w:rsid w:val="006A6607"/>
    <w:rsid w:val="006A79C4"/>
    <w:rsid w:val="006C12D5"/>
    <w:rsid w:val="006D341C"/>
    <w:rsid w:val="006D7A92"/>
    <w:rsid w:val="006F26E8"/>
    <w:rsid w:val="0073716E"/>
    <w:rsid w:val="00741FDF"/>
    <w:rsid w:val="00743C2C"/>
    <w:rsid w:val="00745C10"/>
    <w:rsid w:val="00746991"/>
    <w:rsid w:val="00747934"/>
    <w:rsid w:val="007479B5"/>
    <w:rsid w:val="00753810"/>
    <w:rsid w:val="0076470F"/>
    <w:rsid w:val="007C4B78"/>
    <w:rsid w:val="007D3220"/>
    <w:rsid w:val="007D4B3B"/>
    <w:rsid w:val="007E52F7"/>
    <w:rsid w:val="008007D4"/>
    <w:rsid w:val="00803D87"/>
    <w:rsid w:val="00806AC9"/>
    <w:rsid w:val="008165CD"/>
    <w:rsid w:val="008220C8"/>
    <w:rsid w:val="00837D66"/>
    <w:rsid w:val="008475D9"/>
    <w:rsid w:val="008678B2"/>
    <w:rsid w:val="00867C62"/>
    <w:rsid w:val="00872233"/>
    <w:rsid w:val="008726F8"/>
    <w:rsid w:val="00875DDB"/>
    <w:rsid w:val="00881412"/>
    <w:rsid w:val="00892FC5"/>
    <w:rsid w:val="00893237"/>
    <w:rsid w:val="008B4D54"/>
    <w:rsid w:val="008B591C"/>
    <w:rsid w:val="008C161A"/>
    <w:rsid w:val="008D1EB9"/>
    <w:rsid w:val="008D3E35"/>
    <w:rsid w:val="008D42B6"/>
    <w:rsid w:val="008D43F0"/>
    <w:rsid w:val="008D5444"/>
    <w:rsid w:val="008F41A7"/>
    <w:rsid w:val="00900AB4"/>
    <w:rsid w:val="00901DF3"/>
    <w:rsid w:val="00906B57"/>
    <w:rsid w:val="009135FE"/>
    <w:rsid w:val="009205DB"/>
    <w:rsid w:val="009316F8"/>
    <w:rsid w:val="009439DB"/>
    <w:rsid w:val="00955A42"/>
    <w:rsid w:val="009720B6"/>
    <w:rsid w:val="00973D67"/>
    <w:rsid w:val="00992191"/>
    <w:rsid w:val="00993603"/>
    <w:rsid w:val="00993E87"/>
    <w:rsid w:val="00997686"/>
    <w:rsid w:val="009B04E4"/>
    <w:rsid w:val="009B2838"/>
    <w:rsid w:val="009E3A8B"/>
    <w:rsid w:val="009E7044"/>
    <w:rsid w:val="009F2B4A"/>
    <w:rsid w:val="009F611B"/>
    <w:rsid w:val="00A159AD"/>
    <w:rsid w:val="00A20D4D"/>
    <w:rsid w:val="00A40FE0"/>
    <w:rsid w:val="00A457E0"/>
    <w:rsid w:val="00A53DF1"/>
    <w:rsid w:val="00A572A0"/>
    <w:rsid w:val="00AA00C9"/>
    <w:rsid w:val="00AB3D2D"/>
    <w:rsid w:val="00AC37BD"/>
    <w:rsid w:val="00AD2A0A"/>
    <w:rsid w:val="00AD5055"/>
    <w:rsid w:val="00AE3426"/>
    <w:rsid w:val="00AE5BBE"/>
    <w:rsid w:val="00AF33DB"/>
    <w:rsid w:val="00AF5F92"/>
    <w:rsid w:val="00B04C93"/>
    <w:rsid w:val="00B364DA"/>
    <w:rsid w:val="00B4323E"/>
    <w:rsid w:val="00B43E87"/>
    <w:rsid w:val="00B46F0C"/>
    <w:rsid w:val="00B51BF1"/>
    <w:rsid w:val="00B53744"/>
    <w:rsid w:val="00B56433"/>
    <w:rsid w:val="00B66754"/>
    <w:rsid w:val="00B6731E"/>
    <w:rsid w:val="00B676D6"/>
    <w:rsid w:val="00BB0DD8"/>
    <w:rsid w:val="00BB588E"/>
    <w:rsid w:val="00BC1D9A"/>
    <w:rsid w:val="00BC474B"/>
    <w:rsid w:val="00BD329C"/>
    <w:rsid w:val="00C01F8D"/>
    <w:rsid w:val="00C24966"/>
    <w:rsid w:val="00C33BD0"/>
    <w:rsid w:val="00C60904"/>
    <w:rsid w:val="00C855EC"/>
    <w:rsid w:val="00CA40AD"/>
    <w:rsid w:val="00CC0546"/>
    <w:rsid w:val="00CD2318"/>
    <w:rsid w:val="00CF59E7"/>
    <w:rsid w:val="00D0150C"/>
    <w:rsid w:val="00D0559D"/>
    <w:rsid w:val="00D11DB7"/>
    <w:rsid w:val="00D172C4"/>
    <w:rsid w:val="00D543B3"/>
    <w:rsid w:val="00D56F16"/>
    <w:rsid w:val="00D57E36"/>
    <w:rsid w:val="00D61A9F"/>
    <w:rsid w:val="00D63F70"/>
    <w:rsid w:val="00DB0B7C"/>
    <w:rsid w:val="00DB2D8D"/>
    <w:rsid w:val="00DB3FC3"/>
    <w:rsid w:val="00DB6D9B"/>
    <w:rsid w:val="00DD55BF"/>
    <w:rsid w:val="00DF7CE7"/>
    <w:rsid w:val="00E1152F"/>
    <w:rsid w:val="00E20C3C"/>
    <w:rsid w:val="00E221D9"/>
    <w:rsid w:val="00E23108"/>
    <w:rsid w:val="00E32496"/>
    <w:rsid w:val="00E425C5"/>
    <w:rsid w:val="00E4741A"/>
    <w:rsid w:val="00E922A1"/>
    <w:rsid w:val="00E95B61"/>
    <w:rsid w:val="00E95BBA"/>
    <w:rsid w:val="00EA07BC"/>
    <w:rsid w:val="00EB0570"/>
    <w:rsid w:val="00EB11CA"/>
    <w:rsid w:val="00EB148B"/>
    <w:rsid w:val="00EC693F"/>
    <w:rsid w:val="00EF2C5A"/>
    <w:rsid w:val="00F07EEB"/>
    <w:rsid w:val="00F20535"/>
    <w:rsid w:val="00F26899"/>
    <w:rsid w:val="00F40B04"/>
    <w:rsid w:val="00F823E1"/>
    <w:rsid w:val="00F85B5F"/>
    <w:rsid w:val="00FA7BD3"/>
    <w:rsid w:val="00FB1141"/>
    <w:rsid w:val="00FC1691"/>
    <w:rsid w:val="00FC5F79"/>
    <w:rsid w:val="00FD7D68"/>
    <w:rsid w:val="00FF5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5EC"/>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14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E14D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E14D6"/>
  </w:style>
  <w:style w:type="table" w:customStyle="1" w:styleId="10">
    <w:name w:val="Сетка таблицы1"/>
    <w:basedOn w:val="a1"/>
    <w:next w:val="a3"/>
    <w:uiPriority w:val="59"/>
    <w:rsid w:val="004E14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link w:val="a5"/>
    <w:qFormat/>
    <w:rsid w:val="004E14D6"/>
    <w:pPr>
      <w:spacing w:after="0" w:line="240" w:lineRule="auto"/>
    </w:pPr>
    <w:rPr>
      <w:rFonts w:ascii="Calibri" w:eastAsia="Calibri" w:hAnsi="Calibri" w:cs="Times New Roman"/>
    </w:rPr>
  </w:style>
  <w:style w:type="character" w:styleId="a6">
    <w:name w:val="Emphasis"/>
    <w:qFormat/>
    <w:rsid w:val="004E14D6"/>
    <w:rPr>
      <w:i/>
      <w:iCs/>
    </w:rPr>
  </w:style>
  <w:style w:type="paragraph" w:customStyle="1" w:styleId="21">
    <w:name w:val="Основной текст 21"/>
    <w:basedOn w:val="a"/>
    <w:rsid w:val="004E14D6"/>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E14D6"/>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E14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E14D6"/>
    <w:rPr>
      <w:rFonts w:ascii="Calibri" w:eastAsia="Times New Roman" w:hAnsi="Calibri" w:cs="Times New Roman"/>
    </w:rPr>
  </w:style>
  <w:style w:type="paragraph" w:styleId="aa">
    <w:name w:val="footer"/>
    <w:basedOn w:val="a"/>
    <w:link w:val="ab"/>
    <w:uiPriority w:val="99"/>
    <w:semiHidden/>
    <w:unhideWhenUsed/>
    <w:rsid w:val="004E14D6"/>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E14D6"/>
    <w:rPr>
      <w:rFonts w:ascii="Calibri" w:eastAsia="Times New Roman" w:hAnsi="Calibri" w:cs="Times New Roman"/>
    </w:rPr>
  </w:style>
  <w:style w:type="paragraph" w:styleId="ac">
    <w:name w:val="Normal (Web)"/>
    <w:basedOn w:val="a"/>
    <w:uiPriority w:val="99"/>
    <w:unhideWhenUsed/>
    <w:rsid w:val="004E14D6"/>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14D6"/>
  </w:style>
  <w:style w:type="character" w:customStyle="1" w:styleId="c3">
    <w:name w:val="c3"/>
    <w:basedOn w:val="a0"/>
    <w:rsid w:val="004E14D6"/>
  </w:style>
  <w:style w:type="character" w:customStyle="1" w:styleId="c0">
    <w:name w:val="c0"/>
    <w:basedOn w:val="a0"/>
    <w:rsid w:val="004E14D6"/>
  </w:style>
  <w:style w:type="character" w:customStyle="1" w:styleId="c9">
    <w:name w:val="c9"/>
    <w:basedOn w:val="a0"/>
    <w:rsid w:val="004E14D6"/>
  </w:style>
  <w:style w:type="paragraph" w:customStyle="1" w:styleId="c6">
    <w:name w:val="c6"/>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4D6"/>
  </w:style>
  <w:style w:type="character" w:styleId="ad">
    <w:name w:val="Hyperlink"/>
    <w:basedOn w:val="a0"/>
    <w:unhideWhenUsed/>
    <w:rsid w:val="004E14D6"/>
    <w:rPr>
      <w:color w:val="0000FF"/>
      <w:u w:val="single"/>
    </w:rPr>
  </w:style>
  <w:style w:type="character" w:styleId="ae">
    <w:name w:val="Strong"/>
    <w:basedOn w:val="a0"/>
    <w:uiPriority w:val="22"/>
    <w:qFormat/>
    <w:rsid w:val="004E14D6"/>
    <w:rPr>
      <w:b/>
      <w:bCs/>
    </w:rPr>
  </w:style>
  <w:style w:type="paragraph" w:customStyle="1" w:styleId="search-excerpt">
    <w:name w:val="search-excerpt"/>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E14D6"/>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E14D6"/>
    <w:rPr>
      <w:rFonts w:ascii="Tahoma" w:hAnsi="Tahoma" w:cs="Tahoma"/>
      <w:sz w:val="16"/>
      <w:szCs w:val="16"/>
    </w:rPr>
  </w:style>
  <w:style w:type="character" w:customStyle="1" w:styleId="a5">
    <w:name w:val="Без интервала Знак"/>
    <w:basedOn w:val="a0"/>
    <w:link w:val="a4"/>
    <w:uiPriority w:val="1"/>
    <w:locked/>
    <w:rsid w:val="004E14D6"/>
    <w:rPr>
      <w:rFonts w:ascii="Calibri" w:eastAsia="Calibri" w:hAnsi="Calibri" w:cs="Times New Roman"/>
    </w:rPr>
  </w:style>
  <w:style w:type="character" w:customStyle="1" w:styleId="c27">
    <w:name w:val="c27"/>
    <w:basedOn w:val="a0"/>
    <w:rsid w:val="004E14D6"/>
  </w:style>
  <w:style w:type="paragraph" w:customStyle="1" w:styleId="c40">
    <w:name w:val="c40"/>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14D6"/>
  </w:style>
  <w:style w:type="character" w:customStyle="1" w:styleId="c23">
    <w:name w:val="c23"/>
    <w:basedOn w:val="a0"/>
    <w:rsid w:val="004E14D6"/>
  </w:style>
  <w:style w:type="paragraph" w:customStyle="1" w:styleId="c25">
    <w:name w:val="c25"/>
    <w:basedOn w:val="a"/>
    <w:rsid w:val="004E1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E14D6"/>
  </w:style>
  <w:style w:type="character" w:customStyle="1" w:styleId="c17">
    <w:name w:val="c17"/>
    <w:basedOn w:val="a0"/>
    <w:rsid w:val="004E14D6"/>
  </w:style>
  <w:style w:type="paragraph" w:styleId="af">
    <w:name w:val="Balloon Text"/>
    <w:basedOn w:val="a"/>
    <w:link w:val="12"/>
    <w:uiPriority w:val="99"/>
    <w:semiHidden/>
    <w:unhideWhenUsed/>
    <w:rsid w:val="004E14D6"/>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E14D6"/>
    <w:rPr>
      <w:rFonts w:ascii="Tahoma" w:hAnsi="Tahoma" w:cs="Tahoma"/>
      <w:sz w:val="16"/>
      <w:szCs w:val="16"/>
    </w:rPr>
  </w:style>
  <w:style w:type="numbering" w:customStyle="1" w:styleId="22">
    <w:name w:val="Нет списка2"/>
    <w:next w:val="a2"/>
    <w:uiPriority w:val="99"/>
    <w:semiHidden/>
    <w:unhideWhenUsed/>
    <w:rsid w:val="00E23108"/>
  </w:style>
  <w:style w:type="character" w:customStyle="1" w:styleId="WW8Num1z0">
    <w:name w:val="WW8Num1z0"/>
    <w:rsid w:val="00E23108"/>
    <w:rPr>
      <w:rFonts w:ascii="Symbol" w:hAnsi="Symbol" w:cs="Symbol"/>
    </w:rPr>
  </w:style>
  <w:style w:type="character" w:customStyle="1" w:styleId="WW8Num2z0">
    <w:name w:val="WW8Num2z0"/>
    <w:rsid w:val="00E23108"/>
    <w:rPr>
      <w:rFonts w:ascii="Symbol" w:hAnsi="Symbol" w:cs="Symbol"/>
    </w:rPr>
  </w:style>
  <w:style w:type="character" w:customStyle="1" w:styleId="WW8Num7z0">
    <w:name w:val="WW8Num7z0"/>
    <w:rsid w:val="00E23108"/>
    <w:rPr>
      <w:rFonts w:ascii="Symbol" w:hAnsi="Symbol" w:cs="Symbol"/>
    </w:rPr>
  </w:style>
  <w:style w:type="character" w:customStyle="1" w:styleId="WW8Num7z1">
    <w:name w:val="WW8Num7z1"/>
    <w:rsid w:val="00E23108"/>
    <w:rPr>
      <w:rFonts w:ascii="Courier New" w:hAnsi="Courier New" w:cs="Courier New"/>
    </w:rPr>
  </w:style>
  <w:style w:type="character" w:customStyle="1" w:styleId="WW8Num7z2">
    <w:name w:val="WW8Num7z2"/>
    <w:rsid w:val="00E23108"/>
    <w:rPr>
      <w:rFonts w:ascii="Wingdings" w:hAnsi="Wingdings" w:cs="Wingdings"/>
    </w:rPr>
  </w:style>
  <w:style w:type="character" w:customStyle="1" w:styleId="WW8Num3z0">
    <w:name w:val="WW8Num3z0"/>
    <w:rsid w:val="00E23108"/>
    <w:rPr>
      <w:rFonts w:ascii="Symbol" w:hAnsi="Symbol" w:cs="Symbol"/>
    </w:rPr>
  </w:style>
  <w:style w:type="character" w:customStyle="1" w:styleId="WW8Num3z1">
    <w:name w:val="WW8Num3z1"/>
    <w:rsid w:val="00E23108"/>
    <w:rPr>
      <w:rFonts w:ascii="Courier New" w:hAnsi="Courier New" w:cs="Courier New"/>
    </w:rPr>
  </w:style>
  <w:style w:type="character" w:customStyle="1" w:styleId="WW8Num3z2">
    <w:name w:val="WW8Num3z2"/>
    <w:rsid w:val="00E23108"/>
    <w:rPr>
      <w:rFonts w:ascii="Wingdings" w:hAnsi="Wingdings" w:cs="Wingdings"/>
    </w:rPr>
  </w:style>
  <w:style w:type="character" w:customStyle="1" w:styleId="WW8Num9z0">
    <w:name w:val="WW8Num9z0"/>
    <w:rsid w:val="00E23108"/>
    <w:rPr>
      <w:rFonts w:ascii="Symbol" w:hAnsi="Symbol" w:cs="Symbol"/>
    </w:rPr>
  </w:style>
  <w:style w:type="character" w:customStyle="1" w:styleId="WW8Num9z1">
    <w:name w:val="WW8Num9z1"/>
    <w:rsid w:val="00E23108"/>
    <w:rPr>
      <w:rFonts w:ascii="Courier New" w:hAnsi="Courier New" w:cs="Courier New"/>
    </w:rPr>
  </w:style>
  <w:style w:type="character" w:customStyle="1" w:styleId="WW8Num9z2">
    <w:name w:val="WW8Num9z2"/>
    <w:rsid w:val="00E23108"/>
    <w:rPr>
      <w:rFonts w:ascii="Wingdings" w:hAnsi="Wingdings" w:cs="Wingdings"/>
    </w:rPr>
  </w:style>
  <w:style w:type="character" w:customStyle="1" w:styleId="WW8Num8z0">
    <w:name w:val="WW8Num8z0"/>
    <w:rsid w:val="00E23108"/>
    <w:rPr>
      <w:rFonts w:ascii="Symbol" w:hAnsi="Symbol" w:cs="Symbol"/>
    </w:rPr>
  </w:style>
  <w:style w:type="character" w:customStyle="1" w:styleId="WW8Num8z1">
    <w:name w:val="WW8Num8z1"/>
    <w:rsid w:val="00E23108"/>
    <w:rPr>
      <w:rFonts w:ascii="Courier New" w:hAnsi="Courier New" w:cs="Courier New"/>
    </w:rPr>
  </w:style>
  <w:style w:type="character" w:customStyle="1" w:styleId="WW8Num8z2">
    <w:name w:val="WW8Num8z2"/>
    <w:rsid w:val="00E23108"/>
    <w:rPr>
      <w:rFonts w:ascii="Wingdings" w:hAnsi="Wingdings" w:cs="Wingdings"/>
    </w:rPr>
  </w:style>
  <w:style w:type="character" w:customStyle="1" w:styleId="WW8Num5z0">
    <w:name w:val="WW8Num5z0"/>
    <w:rsid w:val="00E23108"/>
    <w:rPr>
      <w:rFonts w:ascii="Symbol" w:hAnsi="Symbol" w:cs="Symbol"/>
    </w:rPr>
  </w:style>
  <w:style w:type="character" w:customStyle="1" w:styleId="WW8Num5z1">
    <w:name w:val="WW8Num5z1"/>
    <w:rsid w:val="00E23108"/>
    <w:rPr>
      <w:rFonts w:ascii="Courier New" w:hAnsi="Courier New" w:cs="Courier New"/>
    </w:rPr>
  </w:style>
  <w:style w:type="character" w:customStyle="1" w:styleId="WW8Num5z2">
    <w:name w:val="WW8Num5z2"/>
    <w:rsid w:val="00E23108"/>
    <w:rPr>
      <w:rFonts w:ascii="Wingdings" w:hAnsi="Wingdings" w:cs="Wingdings"/>
    </w:rPr>
  </w:style>
  <w:style w:type="character" w:customStyle="1" w:styleId="WW8Num4z0">
    <w:name w:val="WW8Num4z0"/>
    <w:rsid w:val="00E23108"/>
    <w:rPr>
      <w:rFonts w:ascii="Symbol" w:hAnsi="Symbol" w:cs="Symbol"/>
    </w:rPr>
  </w:style>
  <w:style w:type="character" w:customStyle="1" w:styleId="WW8Num4z1">
    <w:name w:val="WW8Num4z1"/>
    <w:rsid w:val="00E23108"/>
    <w:rPr>
      <w:rFonts w:ascii="Courier New" w:hAnsi="Courier New" w:cs="Courier New"/>
    </w:rPr>
  </w:style>
  <w:style w:type="character" w:customStyle="1" w:styleId="WW8Num4z2">
    <w:name w:val="WW8Num4z2"/>
    <w:rsid w:val="00E23108"/>
    <w:rPr>
      <w:rFonts w:ascii="Wingdings" w:hAnsi="Wingdings" w:cs="Wingdings"/>
    </w:rPr>
  </w:style>
  <w:style w:type="character" w:customStyle="1" w:styleId="WW8Num10z0">
    <w:name w:val="WW8Num10z0"/>
    <w:rsid w:val="00E23108"/>
    <w:rPr>
      <w:rFonts w:ascii="Symbol" w:hAnsi="Symbol" w:cs="Symbol"/>
    </w:rPr>
  </w:style>
  <w:style w:type="character" w:customStyle="1" w:styleId="WW8Num10z1">
    <w:name w:val="WW8Num10z1"/>
    <w:rsid w:val="00E23108"/>
    <w:rPr>
      <w:rFonts w:ascii="Courier New" w:hAnsi="Courier New" w:cs="Courier New"/>
    </w:rPr>
  </w:style>
  <w:style w:type="character" w:customStyle="1" w:styleId="WW8Num10z2">
    <w:name w:val="WW8Num10z2"/>
    <w:rsid w:val="00E23108"/>
    <w:rPr>
      <w:rFonts w:ascii="Wingdings" w:hAnsi="Wingdings" w:cs="Wingdings"/>
    </w:rPr>
  </w:style>
  <w:style w:type="character" w:customStyle="1" w:styleId="WW8Num1z1">
    <w:name w:val="WW8Num1z1"/>
    <w:rsid w:val="00E23108"/>
    <w:rPr>
      <w:rFonts w:ascii="Courier New" w:hAnsi="Courier New" w:cs="Courier New"/>
    </w:rPr>
  </w:style>
  <w:style w:type="character" w:customStyle="1" w:styleId="WW8Num1z2">
    <w:name w:val="WW8Num1z2"/>
    <w:rsid w:val="00E23108"/>
    <w:rPr>
      <w:rFonts w:ascii="Wingdings" w:hAnsi="Wingdings" w:cs="Wingdings"/>
    </w:rPr>
  </w:style>
  <w:style w:type="character" w:customStyle="1" w:styleId="WW8Num12z0">
    <w:name w:val="WW8Num12z0"/>
    <w:rsid w:val="00E23108"/>
    <w:rPr>
      <w:rFonts w:ascii="Symbol" w:hAnsi="Symbol" w:cs="Symbol"/>
    </w:rPr>
  </w:style>
  <w:style w:type="character" w:customStyle="1" w:styleId="WW8Num12z1">
    <w:name w:val="WW8Num12z1"/>
    <w:rsid w:val="00E23108"/>
    <w:rPr>
      <w:rFonts w:ascii="Courier New" w:hAnsi="Courier New" w:cs="Courier New"/>
    </w:rPr>
  </w:style>
  <w:style w:type="character" w:customStyle="1" w:styleId="WW8Num12z2">
    <w:name w:val="WW8Num12z2"/>
    <w:rsid w:val="00E23108"/>
    <w:rPr>
      <w:rFonts w:ascii="Wingdings" w:hAnsi="Wingdings" w:cs="Wingdings"/>
    </w:rPr>
  </w:style>
  <w:style w:type="character" w:customStyle="1" w:styleId="WW8Num6z0">
    <w:name w:val="WW8Num6z0"/>
    <w:rsid w:val="00E23108"/>
    <w:rPr>
      <w:rFonts w:ascii="Symbol" w:hAnsi="Symbol" w:cs="Symbol"/>
    </w:rPr>
  </w:style>
  <w:style w:type="character" w:customStyle="1" w:styleId="WW8Num6z1">
    <w:name w:val="WW8Num6z1"/>
    <w:rsid w:val="00E23108"/>
    <w:rPr>
      <w:rFonts w:ascii="Courier New" w:hAnsi="Courier New" w:cs="Courier New"/>
    </w:rPr>
  </w:style>
  <w:style w:type="character" w:customStyle="1" w:styleId="WW8Num6z2">
    <w:name w:val="WW8Num6z2"/>
    <w:rsid w:val="00E23108"/>
    <w:rPr>
      <w:rFonts w:ascii="Wingdings" w:hAnsi="Wingdings" w:cs="Wingdings"/>
    </w:rPr>
  </w:style>
  <w:style w:type="character" w:customStyle="1" w:styleId="af1">
    <w:name w:val="Символ нумерации"/>
    <w:rsid w:val="00E23108"/>
  </w:style>
  <w:style w:type="character" w:customStyle="1" w:styleId="13">
    <w:name w:val="Основной шрифт абзаца1"/>
    <w:rsid w:val="00E23108"/>
  </w:style>
  <w:style w:type="paragraph" w:customStyle="1" w:styleId="af2">
    <w:name w:val="Заголовок"/>
    <w:basedOn w:val="a"/>
    <w:next w:val="af3"/>
    <w:rsid w:val="00E23108"/>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E2310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E23108"/>
    <w:rPr>
      <w:rFonts w:ascii="Times New Roman" w:eastAsia="Andale Sans UI" w:hAnsi="Times New Roman" w:cs="Times New Roman"/>
      <w:kern w:val="1"/>
      <w:sz w:val="24"/>
      <w:szCs w:val="24"/>
    </w:rPr>
  </w:style>
  <w:style w:type="paragraph" w:styleId="af5">
    <w:name w:val="List"/>
    <w:basedOn w:val="af3"/>
    <w:rsid w:val="00E23108"/>
    <w:rPr>
      <w:rFonts w:cs="Tahoma"/>
    </w:rPr>
  </w:style>
  <w:style w:type="paragraph" w:customStyle="1" w:styleId="14">
    <w:name w:val="Название1"/>
    <w:basedOn w:val="a"/>
    <w:rsid w:val="00E23108"/>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E23108"/>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E2310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E23108"/>
    <w:pPr>
      <w:jc w:val="center"/>
    </w:pPr>
    <w:rPr>
      <w:b/>
      <w:bCs/>
    </w:rPr>
  </w:style>
  <w:style w:type="table" w:customStyle="1" w:styleId="23">
    <w:name w:val="Сетка таблицы2"/>
    <w:basedOn w:val="a1"/>
    <w:next w:val="a3"/>
    <w:uiPriority w:val="59"/>
    <w:rsid w:val="00E3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88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tea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0842-9A8F-4C8A-A6C6-289FC752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29652</Words>
  <Characters>169019</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user</cp:lastModifiedBy>
  <cp:revision>128</cp:revision>
  <dcterms:created xsi:type="dcterms:W3CDTF">2014-11-16T19:21:00Z</dcterms:created>
  <dcterms:modified xsi:type="dcterms:W3CDTF">2017-08-30T06:40:00Z</dcterms:modified>
</cp:coreProperties>
</file>